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63" w:rsidRDefault="00E01154" w:rsidP="00E01154">
      <w:pPr>
        <w:spacing w:after="0" w:line="240" w:lineRule="auto"/>
        <w:jc w:val="center"/>
        <w:rPr>
          <w:rFonts w:ascii="Calibri" w:hAnsi="Calibri" w:cs="Calibri"/>
          <w:b/>
          <w:color w:val="000000"/>
          <w:sz w:val="28"/>
          <w:szCs w:val="28"/>
        </w:rPr>
      </w:pPr>
      <w:r>
        <w:rPr>
          <w:rFonts w:ascii="Calibri" w:hAnsi="Calibri" w:cs="Calibri"/>
          <w:b/>
          <w:color w:val="000000"/>
          <w:sz w:val="28"/>
          <w:szCs w:val="28"/>
        </w:rPr>
        <w:t>EDUCATIONAL TRAVEL EXPERIENCE APPLICATION</w:t>
      </w:r>
    </w:p>
    <w:p w:rsidR="00E01154" w:rsidRDefault="00E01154" w:rsidP="00E01154">
      <w:pPr>
        <w:spacing w:after="0" w:line="240" w:lineRule="auto"/>
        <w:jc w:val="center"/>
        <w:rPr>
          <w:rFonts w:ascii="Calibri" w:hAnsi="Calibri" w:cs="Calibri"/>
          <w:color w:val="000000"/>
          <w:sz w:val="23"/>
          <w:szCs w:val="23"/>
        </w:rPr>
      </w:pPr>
      <w:r>
        <w:rPr>
          <w:rFonts w:ascii="Calibri" w:hAnsi="Calibri" w:cs="Calibri"/>
          <w:color w:val="000000"/>
          <w:sz w:val="23"/>
          <w:szCs w:val="23"/>
        </w:rPr>
        <w:t xml:space="preserve">Space Camp (grades 6-8) – </w:t>
      </w:r>
      <w:r w:rsidR="00E94C1D">
        <w:rPr>
          <w:rFonts w:ascii="Calibri" w:hAnsi="Calibri" w:cs="Calibri"/>
          <w:color w:val="000000"/>
          <w:sz w:val="23"/>
          <w:szCs w:val="23"/>
        </w:rPr>
        <w:t>Application d</w:t>
      </w:r>
      <w:r>
        <w:rPr>
          <w:rFonts w:ascii="Calibri" w:hAnsi="Calibri" w:cs="Calibri"/>
          <w:color w:val="000000"/>
          <w:sz w:val="23"/>
          <w:szCs w:val="23"/>
        </w:rPr>
        <w:t>ue October 1</w:t>
      </w:r>
      <w:r w:rsidR="00E34E32">
        <w:rPr>
          <w:rFonts w:ascii="Calibri" w:hAnsi="Calibri" w:cs="Calibri"/>
          <w:color w:val="000000"/>
          <w:sz w:val="23"/>
          <w:szCs w:val="23"/>
        </w:rPr>
        <w:t xml:space="preserve">1 </w:t>
      </w:r>
      <w:r w:rsidR="00E94C1D">
        <w:rPr>
          <w:rFonts w:ascii="Calibri" w:hAnsi="Calibri" w:cs="Calibri"/>
          <w:color w:val="000000"/>
          <w:sz w:val="23"/>
          <w:szCs w:val="23"/>
        </w:rPr>
        <w:t>/ Interviews held October 2</w:t>
      </w:r>
      <w:r w:rsidR="00E34E32">
        <w:rPr>
          <w:rFonts w:ascii="Calibri" w:hAnsi="Calibri" w:cs="Calibri"/>
          <w:color w:val="000000"/>
          <w:sz w:val="23"/>
          <w:szCs w:val="23"/>
        </w:rPr>
        <w:t>3</w:t>
      </w:r>
      <w:r w:rsidR="00E94C1D">
        <w:rPr>
          <w:rFonts w:ascii="Calibri" w:hAnsi="Calibri" w:cs="Calibri"/>
          <w:color w:val="000000"/>
          <w:sz w:val="23"/>
          <w:szCs w:val="23"/>
        </w:rPr>
        <w:t>, 201</w:t>
      </w:r>
      <w:r w:rsidR="00E34E32">
        <w:rPr>
          <w:rFonts w:ascii="Calibri" w:hAnsi="Calibri" w:cs="Calibri"/>
          <w:color w:val="000000"/>
          <w:sz w:val="23"/>
          <w:szCs w:val="23"/>
        </w:rPr>
        <w:t>9</w:t>
      </w:r>
    </w:p>
    <w:p w:rsidR="00E01154" w:rsidRDefault="00E01154" w:rsidP="00E01154">
      <w:pPr>
        <w:spacing w:after="0" w:line="240" w:lineRule="auto"/>
        <w:jc w:val="center"/>
        <w:rPr>
          <w:rFonts w:ascii="Calibri" w:hAnsi="Calibri" w:cs="Calibri"/>
          <w:color w:val="000000"/>
          <w:sz w:val="23"/>
          <w:szCs w:val="23"/>
        </w:rPr>
      </w:pPr>
      <w:r>
        <w:rPr>
          <w:rFonts w:ascii="Calibri" w:hAnsi="Calibri" w:cs="Calibri"/>
          <w:color w:val="000000"/>
          <w:sz w:val="23"/>
          <w:szCs w:val="23"/>
        </w:rPr>
        <w:t xml:space="preserve">Wisconsin 4-H &amp; Youth Conference (grades 7-10) – </w:t>
      </w:r>
      <w:r w:rsidR="00516F22">
        <w:rPr>
          <w:rFonts w:ascii="Calibri" w:hAnsi="Calibri" w:cs="Calibri"/>
          <w:color w:val="000000"/>
          <w:sz w:val="23"/>
          <w:szCs w:val="23"/>
        </w:rPr>
        <w:t>Application d</w:t>
      </w:r>
      <w:r>
        <w:rPr>
          <w:rFonts w:ascii="Calibri" w:hAnsi="Calibri" w:cs="Calibri"/>
          <w:color w:val="000000"/>
          <w:sz w:val="23"/>
          <w:szCs w:val="23"/>
        </w:rPr>
        <w:t xml:space="preserve">ue </w:t>
      </w:r>
      <w:r w:rsidR="007D3F42">
        <w:rPr>
          <w:rFonts w:ascii="Calibri" w:hAnsi="Calibri" w:cs="Calibri"/>
          <w:color w:val="000000"/>
          <w:sz w:val="23"/>
          <w:szCs w:val="23"/>
        </w:rPr>
        <w:t>March 2</w:t>
      </w:r>
      <w:bookmarkStart w:id="0" w:name="_GoBack"/>
      <w:bookmarkEnd w:id="0"/>
      <w:r w:rsidR="00E94C1D">
        <w:rPr>
          <w:rFonts w:ascii="Calibri" w:hAnsi="Calibri" w:cs="Calibri"/>
          <w:color w:val="000000"/>
          <w:sz w:val="23"/>
          <w:szCs w:val="23"/>
        </w:rPr>
        <w:t>, 20</w:t>
      </w:r>
      <w:r w:rsidR="00E34E32">
        <w:rPr>
          <w:rFonts w:ascii="Calibri" w:hAnsi="Calibri" w:cs="Calibri"/>
          <w:color w:val="000000"/>
          <w:sz w:val="23"/>
          <w:szCs w:val="23"/>
        </w:rPr>
        <w:t>20</w:t>
      </w:r>
    </w:p>
    <w:p w:rsidR="00E01154" w:rsidRDefault="00E01154" w:rsidP="00E01154">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rsidR="00E01154" w:rsidRPr="00E01154" w:rsidRDefault="00E01154" w:rsidP="00E01154">
      <w:pPr>
        <w:autoSpaceDE w:val="0"/>
        <w:autoSpaceDN w:val="0"/>
        <w:adjustRightInd w:val="0"/>
        <w:spacing w:after="0" w:line="240" w:lineRule="auto"/>
        <w:rPr>
          <w:rFonts w:ascii="Times New Roman" w:hAnsi="Times New Roman" w:cs="Times New Roman"/>
          <w:color w:val="000000"/>
          <w:sz w:val="24"/>
          <w:szCs w:val="24"/>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What you will turn in by deadline: </w:t>
      </w:r>
    </w:p>
    <w:p w:rsidR="00E01154" w:rsidRPr="00E01154" w:rsidRDefault="00E01154" w:rsidP="00E01154">
      <w:pPr>
        <w:autoSpaceDE w:val="0"/>
        <w:autoSpaceDN w:val="0"/>
        <w:adjustRightInd w:val="0"/>
        <w:spacing w:after="16"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Completed Application</w:t>
      </w:r>
    </w:p>
    <w:p w:rsidR="00E01154" w:rsidRPr="00E01154" w:rsidRDefault="00E01154" w:rsidP="00E01154">
      <w:pPr>
        <w:autoSpaceDE w:val="0"/>
        <w:autoSpaceDN w:val="0"/>
        <w:adjustRightInd w:val="0"/>
        <w:spacing w:after="16"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 xml:space="preserve">Essay answers to Application Questions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 xml:space="preserve">Main Leader Recommendation (Main Leader sends directly to </w:t>
      </w:r>
      <w:r w:rsidR="00DB1F32">
        <w:rPr>
          <w:rFonts w:cs="Times New Roman"/>
          <w:color w:val="000000"/>
          <w:sz w:val="20"/>
          <w:szCs w:val="20"/>
        </w:rPr>
        <w:t>the E</w:t>
      </w:r>
      <w:r w:rsidRPr="00E01154">
        <w:rPr>
          <w:rFonts w:cs="Times New Roman"/>
          <w:color w:val="000000"/>
          <w:sz w:val="20"/>
          <w:szCs w:val="20"/>
        </w:rPr>
        <w:t xml:space="preserve">xtension office) </w:t>
      </w:r>
    </w:p>
    <w:p w:rsidR="00E01154" w:rsidRPr="00E01154" w:rsidRDefault="00E01154" w:rsidP="00E01154">
      <w:pPr>
        <w:autoSpaceDE w:val="0"/>
        <w:autoSpaceDN w:val="0"/>
        <w:adjustRightInd w:val="0"/>
        <w:spacing w:after="0" w:line="240" w:lineRule="auto"/>
        <w:rPr>
          <w:rFonts w:cs="Times New Roman"/>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Note</w:t>
      </w:r>
      <w:r w:rsidRPr="00E01154">
        <w:rPr>
          <w:rFonts w:cs="Times New Roman"/>
          <w:color w:val="000000"/>
          <w:sz w:val="20"/>
          <w:szCs w:val="20"/>
        </w:rPr>
        <w:t xml:space="preserve">: You are required to complete an application form for each </w:t>
      </w:r>
      <w:r w:rsidR="00696B49">
        <w:rPr>
          <w:rFonts w:cs="Times New Roman"/>
          <w:color w:val="000000"/>
          <w:sz w:val="20"/>
          <w:szCs w:val="20"/>
        </w:rPr>
        <w:t>travel experience</w:t>
      </w:r>
      <w:r w:rsidRPr="00E01154">
        <w:rPr>
          <w:rFonts w:cs="Times New Roman"/>
          <w:color w:val="000000"/>
          <w:sz w:val="20"/>
          <w:szCs w:val="20"/>
        </w:rPr>
        <w:t xml:space="preserve"> you are applying for. </w:t>
      </w:r>
    </w:p>
    <w:p w:rsidR="00E01154" w:rsidRPr="00E01154" w:rsidRDefault="00E01154" w:rsidP="00E01154">
      <w:pPr>
        <w:spacing w:after="0" w:line="240" w:lineRule="auto"/>
        <w:rPr>
          <w:rFonts w:cs="Times New Roman"/>
          <w:color w:val="000000"/>
          <w:sz w:val="20"/>
          <w:szCs w:val="20"/>
        </w:rPr>
      </w:pPr>
    </w:p>
    <w:p w:rsidR="00E01154" w:rsidRPr="00E01154" w:rsidRDefault="00E01154" w:rsidP="00E01154">
      <w:pPr>
        <w:spacing w:after="0" w:line="240" w:lineRule="auto"/>
        <w:rPr>
          <w:rFonts w:cs="Calibri"/>
          <w:color w:val="000000"/>
          <w:sz w:val="20"/>
          <w:szCs w:val="20"/>
        </w:rPr>
      </w:pPr>
      <w:r w:rsidRPr="00E01154">
        <w:rPr>
          <w:rFonts w:cs="Times New Roman"/>
          <w:color w:val="000000"/>
          <w:sz w:val="20"/>
          <w:szCs w:val="20"/>
        </w:rPr>
        <w:t>*</w:t>
      </w:r>
      <w:r w:rsidR="00696B49">
        <w:rPr>
          <w:rFonts w:cs="Times New Roman"/>
          <w:color w:val="000000"/>
          <w:sz w:val="20"/>
          <w:szCs w:val="20"/>
        </w:rPr>
        <w:t>Travel</w:t>
      </w:r>
      <w:r w:rsidRPr="00E01154">
        <w:rPr>
          <w:rFonts w:cs="Times New Roman"/>
          <w:color w:val="000000"/>
          <w:sz w:val="20"/>
          <w:szCs w:val="20"/>
        </w:rPr>
        <w:t xml:space="preserve"> scholarship covers a portion of the total cost. See your 4-H newsletter or ask your main leader/4-H Educator for additional pricing details</w:t>
      </w:r>
      <w:r w:rsidR="00820561">
        <w:rPr>
          <w:rFonts w:cs="Times New Roman"/>
          <w:color w:val="000000"/>
          <w:sz w:val="20"/>
          <w:szCs w:val="20"/>
        </w:rPr>
        <w:t>.</w:t>
      </w:r>
      <w:r w:rsidR="00696B49">
        <w:rPr>
          <w:rFonts w:cs="Times New Roman"/>
          <w:color w:val="000000"/>
          <w:sz w:val="20"/>
          <w:szCs w:val="20"/>
        </w:rPr>
        <w:t xml:space="preserve">  More information about each experience is available </w:t>
      </w:r>
      <w:hyperlink r:id="rId7" w:history="1">
        <w:r w:rsidR="00696B49" w:rsidRPr="00696B49">
          <w:rPr>
            <w:rStyle w:val="Hyperlink"/>
            <w:sz w:val="20"/>
            <w:szCs w:val="20"/>
          </w:rPr>
          <w:t>https://fyi.extension.wisc.edu/wi4hedopp/</w:t>
        </w:r>
      </w:hyperlink>
    </w:p>
    <w:p w:rsidR="00E01154" w:rsidRPr="00E01154" w:rsidRDefault="00E01154" w:rsidP="00CF5863">
      <w:pPr>
        <w:pBdr>
          <w:bottom w:val="single" w:sz="12" w:space="1" w:color="auto"/>
        </w:pBdr>
        <w:spacing w:after="0" w:line="240" w:lineRule="auto"/>
        <w:rPr>
          <w:rFonts w:cs="Calibri"/>
          <w:color w:val="000000"/>
          <w:sz w:val="20"/>
          <w:szCs w:val="20"/>
        </w:rPr>
      </w:pPr>
    </w:p>
    <w:p w:rsidR="00E01154" w:rsidRPr="00E01154" w:rsidRDefault="00E01154" w:rsidP="00CF5863">
      <w:pPr>
        <w:spacing w:after="0" w:line="240" w:lineRule="auto"/>
        <w:rPr>
          <w:rFonts w:cs="Calibri"/>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Application</w:t>
      </w:r>
      <w:r w:rsidRPr="00E01154">
        <w:rPr>
          <w:rFonts w:cs="Times New Roman"/>
          <w:bCs/>
          <w:color w:val="000000"/>
          <w:sz w:val="20"/>
          <w:szCs w:val="20"/>
        </w:rPr>
        <w:t xml:space="preserve"> (70 points)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 4-H LEADERSHIP POSITIONS </w:t>
      </w:r>
      <w:r w:rsidRPr="00E01154">
        <w:rPr>
          <w:rFonts w:cs="Times New Roman"/>
          <w:bCs/>
          <w:color w:val="000000"/>
          <w:sz w:val="20"/>
          <w:szCs w:val="20"/>
        </w:rPr>
        <w:t>(20 points)</w:t>
      </w:r>
      <w:r w:rsidRPr="00E01154">
        <w:rPr>
          <w:rFonts w:cs="Times New Roman"/>
          <w:color w:val="000000"/>
          <w:sz w:val="20"/>
          <w:szCs w:val="20"/>
        </w:rPr>
        <w:t xml:space="preserve">: List all elected or appointed leadership roles held in 4-H. Only those roles in which you were directly responsible for directing or motivating others should be included. Examples include club officer, youth leader officer, committee member, county program committee, etc.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II: 4-H PROJECTS </w:t>
      </w:r>
      <w:r w:rsidRPr="00E01154">
        <w:rPr>
          <w:rFonts w:cs="Times New Roman"/>
          <w:bCs/>
          <w:color w:val="000000"/>
          <w:sz w:val="20"/>
          <w:szCs w:val="20"/>
        </w:rPr>
        <w:t>(20 points)</w:t>
      </w:r>
      <w:r w:rsidRPr="00E01154">
        <w:rPr>
          <w:rFonts w:cs="Times New Roman"/>
          <w:color w:val="000000"/>
          <w:sz w:val="20"/>
          <w:szCs w:val="20"/>
        </w:rPr>
        <w:t xml:space="preserve">: List projects you have been involved in and what you have learned in them. Examples: skills, techniques, etc.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Section III: 4-H ACTIVITIES (20 points)</w:t>
      </w:r>
      <w:r w:rsidRPr="00E01154">
        <w:rPr>
          <w:rFonts w:cs="Times New Roman"/>
          <w:color w:val="000000"/>
          <w:sz w:val="20"/>
          <w:szCs w:val="20"/>
        </w:rPr>
        <w:t xml:space="preserve">: List activities you have participated in during your years as a 4-H member and what you have learned. Check if it was a club activity or county activity.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IV: COMMUNITY, CHURCH, SCHOOL ACTIVITIES OTHER THAN 4-H </w:t>
      </w:r>
      <w:r w:rsidRPr="00E01154">
        <w:rPr>
          <w:rFonts w:cs="Times New Roman"/>
          <w:bCs/>
          <w:color w:val="000000"/>
          <w:sz w:val="20"/>
          <w:szCs w:val="20"/>
        </w:rPr>
        <w:t>(10 points)</w:t>
      </w:r>
      <w:r w:rsidRPr="00E01154">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p w:rsidR="00E01154" w:rsidRPr="00E01154" w:rsidRDefault="00E01154" w:rsidP="00E01154">
      <w:pPr>
        <w:autoSpaceDE w:val="0"/>
        <w:autoSpaceDN w:val="0"/>
        <w:adjustRightInd w:val="0"/>
        <w:spacing w:after="0" w:line="240" w:lineRule="auto"/>
        <w:rPr>
          <w:rFonts w:cs="Times New Roman"/>
          <w:b/>
          <w:bCs/>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Essay</w:t>
      </w:r>
      <w:r w:rsidRPr="00E01154">
        <w:rPr>
          <w:rFonts w:cs="Times New Roman"/>
          <w:b/>
          <w:bCs/>
          <w:color w:val="000000"/>
          <w:sz w:val="20"/>
          <w:szCs w:val="20"/>
        </w:rPr>
        <w:t xml:space="preserve"> </w:t>
      </w:r>
      <w:r w:rsidRPr="00E01154">
        <w:rPr>
          <w:rFonts w:cs="Times New Roman"/>
          <w:bCs/>
          <w:color w:val="000000"/>
          <w:sz w:val="20"/>
          <w:szCs w:val="20"/>
        </w:rPr>
        <w:t xml:space="preserve">(20 points)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Please pick two of the discussion topics and on a separate paper, type or write legibly your response to these two topics. </w:t>
      </w:r>
    </w:p>
    <w:p w:rsidR="00E01154" w:rsidRPr="00E01154" w:rsidRDefault="00E01154" w:rsidP="00E01154">
      <w:pPr>
        <w:autoSpaceDE w:val="0"/>
        <w:autoSpaceDN w:val="0"/>
        <w:adjustRightInd w:val="0"/>
        <w:spacing w:after="0" w:line="240" w:lineRule="auto"/>
        <w:rPr>
          <w:rFonts w:cs="Times New Roman"/>
          <w:b/>
          <w:bCs/>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Recommendation Form</w:t>
      </w:r>
      <w:r w:rsidRPr="00E01154">
        <w:rPr>
          <w:rFonts w:cs="Times New Roman"/>
          <w:b/>
          <w:bCs/>
          <w:color w:val="000000"/>
          <w:sz w:val="20"/>
          <w:szCs w:val="20"/>
        </w:rPr>
        <w:t xml:space="preserve"> </w:t>
      </w:r>
      <w:r w:rsidRPr="00E01154">
        <w:rPr>
          <w:rFonts w:cs="Times New Roman"/>
          <w:bCs/>
          <w:color w:val="000000"/>
          <w:sz w:val="20"/>
          <w:szCs w:val="20"/>
        </w:rPr>
        <w:t>(10 points)</w:t>
      </w:r>
      <w:r w:rsidRPr="00E01154">
        <w:rPr>
          <w:rFonts w:cs="Times New Roman"/>
          <w:b/>
          <w:bCs/>
          <w:color w:val="000000"/>
          <w:sz w:val="20"/>
          <w:szCs w:val="20"/>
        </w:rPr>
        <w:t xml:space="preserve">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As part of your application, you are required to have the main leader of your club complete the attached recommendation form. </w:t>
      </w:r>
      <w:r w:rsidRPr="00E01154">
        <w:rPr>
          <w:rFonts w:cs="Times New Roman"/>
          <w:i/>
          <w:iCs/>
          <w:color w:val="000000"/>
          <w:sz w:val="20"/>
          <w:szCs w:val="20"/>
        </w:rPr>
        <w:t xml:space="preserve">The form CANNOT be completed by your parent. </w:t>
      </w:r>
      <w:r w:rsidRPr="00E01154">
        <w:rPr>
          <w:rFonts w:cs="Times New Roman"/>
          <w:color w:val="000000"/>
          <w:sz w:val="20"/>
          <w:szCs w:val="20"/>
        </w:rPr>
        <w:t xml:space="preserve">If the main leader in your club is a parent, and there are no other co-leaders who can complete the form, please ask a project leader that has worked with you. </w:t>
      </w:r>
    </w:p>
    <w:p w:rsidR="00E01154" w:rsidRPr="00E01154" w:rsidRDefault="00E01154" w:rsidP="00E01154">
      <w:pPr>
        <w:spacing w:after="0" w:line="240" w:lineRule="auto"/>
        <w:rPr>
          <w:rFonts w:cs="Times New Roman"/>
          <w:b/>
          <w:bCs/>
          <w:color w:val="000000"/>
          <w:sz w:val="20"/>
          <w:szCs w:val="20"/>
        </w:rPr>
      </w:pPr>
    </w:p>
    <w:p w:rsidR="00E01154" w:rsidRPr="00E01154" w:rsidRDefault="00E01154" w:rsidP="00E01154">
      <w:pPr>
        <w:spacing w:after="0" w:line="240" w:lineRule="auto"/>
        <w:rPr>
          <w:rFonts w:cs="Times New Roman"/>
          <w:bCs/>
          <w:color w:val="000000"/>
          <w:sz w:val="20"/>
          <w:szCs w:val="20"/>
        </w:rPr>
      </w:pPr>
      <w:r w:rsidRPr="00820561">
        <w:rPr>
          <w:rFonts w:cs="Times New Roman"/>
          <w:b/>
          <w:bCs/>
          <w:color w:val="000000"/>
          <w:sz w:val="20"/>
          <w:szCs w:val="20"/>
          <w:u w:val="single"/>
        </w:rPr>
        <w:t>TOTAL POINTS</w:t>
      </w:r>
      <w:r w:rsidRPr="00E01154">
        <w:rPr>
          <w:rFonts w:cs="Times New Roman"/>
          <w:b/>
          <w:bCs/>
          <w:color w:val="000000"/>
          <w:sz w:val="20"/>
          <w:szCs w:val="20"/>
        </w:rPr>
        <w:t xml:space="preserve"> </w:t>
      </w:r>
      <w:r w:rsidRPr="00E01154">
        <w:rPr>
          <w:rFonts w:cs="Times New Roman"/>
          <w:bCs/>
          <w:color w:val="000000"/>
          <w:sz w:val="20"/>
          <w:szCs w:val="20"/>
        </w:rPr>
        <w:t>(100 points)</w:t>
      </w:r>
    </w:p>
    <w:p w:rsidR="00E01154" w:rsidRPr="00E01154" w:rsidRDefault="00E01154" w:rsidP="00E01154">
      <w:pPr>
        <w:pBdr>
          <w:bottom w:val="single" w:sz="12" w:space="1" w:color="auto"/>
        </w:pBdr>
        <w:spacing w:after="0" w:line="240" w:lineRule="auto"/>
        <w:rPr>
          <w:rFonts w:cs="Times New Roman"/>
          <w:bCs/>
          <w:color w:val="000000"/>
          <w:sz w:val="20"/>
          <w:szCs w:val="20"/>
        </w:rPr>
      </w:pPr>
    </w:p>
    <w:p w:rsidR="00E01154" w:rsidRPr="00E01154" w:rsidRDefault="00E01154" w:rsidP="00E01154">
      <w:pPr>
        <w:spacing w:after="0" w:line="240" w:lineRule="auto"/>
        <w:rPr>
          <w:rFonts w:cs="Times New Roman"/>
          <w:bCs/>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Checklist (please check to indicate completion) </w:t>
      </w:r>
    </w:p>
    <w:p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The application is typed or handwritten legibly with ink pen</w:t>
      </w:r>
    </w:p>
    <w:p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attached the required essay question responses </w:t>
      </w:r>
    </w:p>
    <w:p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signed the application </w:t>
      </w:r>
    </w:p>
    <w:p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My parent/guardian has signed the application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given the main leader recommendation form to my main leader and I have informed him/her of the due date. </w:t>
      </w:r>
    </w:p>
    <w:p w:rsidR="00E01154" w:rsidRPr="00E01154" w:rsidRDefault="00E01154" w:rsidP="00E01154">
      <w:pPr>
        <w:spacing w:after="0" w:line="240" w:lineRule="auto"/>
        <w:rPr>
          <w:rFonts w:cs="Times New Roman"/>
          <w:b/>
          <w:bCs/>
          <w:color w:val="000000"/>
          <w:sz w:val="20"/>
          <w:szCs w:val="20"/>
        </w:rPr>
      </w:pPr>
    </w:p>
    <w:p w:rsidR="00CF5863" w:rsidRDefault="00CF5863" w:rsidP="00E01154">
      <w:pPr>
        <w:pStyle w:val="Default"/>
        <w:jc w:val="center"/>
        <w:rPr>
          <w:rFonts w:asciiTheme="minorHAnsi" w:hAnsiTheme="minorHAnsi" w:cs="Times New Roman"/>
          <w:b/>
          <w:bCs/>
          <w:sz w:val="28"/>
          <w:szCs w:val="28"/>
        </w:rPr>
      </w:pPr>
      <w:r>
        <w:rPr>
          <w:sz w:val="23"/>
          <w:szCs w:val="23"/>
        </w:rPr>
        <w:br w:type="page"/>
      </w:r>
      <w:r w:rsidR="00E01154" w:rsidRPr="00E01154">
        <w:rPr>
          <w:rFonts w:asciiTheme="minorHAnsi" w:hAnsiTheme="minorHAnsi" w:cs="Times New Roman"/>
          <w:b/>
          <w:bCs/>
          <w:sz w:val="28"/>
          <w:szCs w:val="28"/>
        </w:rPr>
        <w:lastRenderedPageBreak/>
        <w:t>Educational Travel Experience Application</w:t>
      </w:r>
    </w:p>
    <w:p w:rsidR="00227CBE" w:rsidRDefault="00227CBE" w:rsidP="00227CBE">
      <w:pPr>
        <w:pStyle w:val="Default"/>
        <w:rPr>
          <w:rFonts w:asciiTheme="minorHAnsi" w:hAnsiTheme="minorHAnsi"/>
          <w:sz w:val="23"/>
          <w:szCs w:val="23"/>
        </w:rPr>
      </w:pPr>
    </w:p>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360"/>
        <w:gridCol w:w="161"/>
        <w:gridCol w:w="294"/>
        <w:gridCol w:w="1345"/>
        <w:gridCol w:w="90"/>
        <w:gridCol w:w="90"/>
        <w:gridCol w:w="540"/>
        <w:gridCol w:w="630"/>
        <w:gridCol w:w="330"/>
        <w:gridCol w:w="1510"/>
        <w:gridCol w:w="55"/>
        <w:gridCol w:w="900"/>
        <w:gridCol w:w="1435"/>
        <w:gridCol w:w="905"/>
        <w:gridCol w:w="270"/>
      </w:tblGrid>
      <w:tr w:rsidR="00227CBE" w:rsidTr="009538AF">
        <w:trPr>
          <w:trHeight w:val="432"/>
        </w:trPr>
        <w:tc>
          <w:tcPr>
            <w:tcW w:w="1985" w:type="dxa"/>
            <w:gridSpan w:val="4"/>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Applicant’s Name</w:t>
            </w:r>
            <w:r w:rsidR="000A5530">
              <w:rPr>
                <w:rFonts w:asciiTheme="minorHAnsi" w:hAnsiTheme="minorHAnsi"/>
                <w:sz w:val="23"/>
                <w:szCs w:val="23"/>
              </w:rPr>
              <w:t>:</w:t>
            </w:r>
          </w:p>
        </w:tc>
        <w:tc>
          <w:tcPr>
            <w:tcW w:w="8100" w:type="dxa"/>
            <w:gridSpan w:val="12"/>
            <w:tcBorders>
              <w:bottom w:val="single" w:sz="2" w:space="0" w:color="auto"/>
            </w:tcBorders>
            <w:vAlign w:val="bottom"/>
          </w:tcPr>
          <w:p w:rsidR="00227CBE" w:rsidRDefault="00227CBE" w:rsidP="000A5530">
            <w:pPr>
              <w:pStyle w:val="Default"/>
              <w:rPr>
                <w:rFonts w:asciiTheme="minorHAnsi" w:hAnsiTheme="minorHAnsi"/>
                <w:sz w:val="23"/>
                <w:szCs w:val="23"/>
              </w:rPr>
            </w:pPr>
          </w:p>
        </w:tc>
      </w:tr>
      <w:tr w:rsidR="009538AF" w:rsidTr="009538AF">
        <w:trPr>
          <w:trHeight w:val="432"/>
        </w:trPr>
        <w:tc>
          <w:tcPr>
            <w:tcW w:w="1170" w:type="dxa"/>
            <w:vAlign w:val="bottom"/>
          </w:tcPr>
          <w:p w:rsidR="009538AF" w:rsidRDefault="009538AF" w:rsidP="000A5530">
            <w:pPr>
              <w:pStyle w:val="Default"/>
              <w:rPr>
                <w:rFonts w:asciiTheme="minorHAnsi" w:hAnsiTheme="minorHAnsi"/>
                <w:sz w:val="23"/>
                <w:szCs w:val="23"/>
              </w:rPr>
            </w:pPr>
            <w:r>
              <w:rPr>
                <w:rFonts w:asciiTheme="minorHAnsi" w:hAnsiTheme="minorHAnsi"/>
                <w:sz w:val="23"/>
                <w:szCs w:val="23"/>
              </w:rPr>
              <w:t xml:space="preserve">Gender:  </w:t>
            </w:r>
          </w:p>
        </w:tc>
        <w:tc>
          <w:tcPr>
            <w:tcW w:w="815" w:type="dxa"/>
            <w:gridSpan w:val="3"/>
            <w:tcBorders>
              <w:left w:val="nil"/>
              <w:bottom w:val="single" w:sz="4" w:space="0" w:color="auto"/>
            </w:tcBorders>
            <w:vAlign w:val="bottom"/>
          </w:tcPr>
          <w:p w:rsidR="009538AF" w:rsidRDefault="009538AF" w:rsidP="009538AF">
            <w:pPr>
              <w:pStyle w:val="Default"/>
              <w:rPr>
                <w:rFonts w:asciiTheme="minorHAnsi" w:hAnsiTheme="minorHAnsi"/>
                <w:sz w:val="23"/>
                <w:szCs w:val="23"/>
              </w:rPr>
            </w:pPr>
          </w:p>
        </w:tc>
        <w:tc>
          <w:tcPr>
            <w:tcW w:w="1435" w:type="dxa"/>
            <w:gridSpan w:val="2"/>
            <w:vAlign w:val="bottom"/>
          </w:tcPr>
          <w:p w:rsidR="009538AF" w:rsidRDefault="009538AF" w:rsidP="000A5530">
            <w:pPr>
              <w:pStyle w:val="Default"/>
              <w:rPr>
                <w:rFonts w:asciiTheme="minorHAnsi" w:hAnsiTheme="minorHAnsi"/>
                <w:sz w:val="23"/>
                <w:szCs w:val="23"/>
              </w:rPr>
            </w:pPr>
            <w:r>
              <w:rPr>
                <w:rFonts w:asciiTheme="minorHAnsi" w:hAnsiTheme="minorHAnsi"/>
                <w:sz w:val="23"/>
                <w:szCs w:val="23"/>
              </w:rPr>
              <w:t>Male</w:t>
            </w:r>
          </w:p>
        </w:tc>
        <w:tc>
          <w:tcPr>
            <w:tcW w:w="630" w:type="dxa"/>
            <w:gridSpan w:val="2"/>
            <w:tcBorders>
              <w:top w:val="single" w:sz="2" w:space="0" w:color="auto"/>
              <w:bottom w:val="single" w:sz="2" w:space="0" w:color="auto"/>
            </w:tcBorders>
            <w:vAlign w:val="bottom"/>
          </w:tcPr>
          <w:p w:rsidR="009538AF" w:rsidRDefault="009538AF" w:rsidP="000A5530">
            <w:pPr>
              <w:pStyle w:val="Default"/>
              <w:rPr>
                <w:rFonts w:asciiTheme="minorHAnsi" w:hAnsiTheme="minorHAnsi"/>
                <w:sz w:val="23"/>
                <w:szCs w:val="23"/>
              </w:rPr>
            </w:pPr>
          </w:p>
        </w:tc>
        <w:tc>
          <w:tcPr>
            <w:tcW w:w="2525" w:type="dxa"/>
            <w:gridSpan w:val="4"/>
            <w:tcBorders>
              <w:top w:val="single" w:sz="2" w:space="0" w:color="auto"/>
            </w:tcBorders>
            <w:vAlign w:val="bottom"/>
          </w:tcPr>
          <w:p w:rsidR="009538AF" w:rsidRDefault="009538AF" w:rsidP="000A5530">
            <w:pPr>
              <w:pStyle w:val="Default"/>
              <w:rPr>
                <w:rFonts w:asciiTheme="minorHAnsi" w:hAnsiTheme="minorHAnsi"/>
                <w:sz w:val="23"/>
                <w:szCs w:val="23"/>
              </w:rPr>
            </w:pPr>
            <w:r>
              <w:rPr>
                <w:rFonts w:asciiTheme="minorHAnsi" w:hAnsiTheme="minorHAnsi"/>
                <w:sz w:val="23"/>
                <w:szCs w:val="23"/>
              </w:rPr>
              <w:t>Female</w:t>
            </w:r>
          </w:p>
        </w:tc>
        <w:tc>
          <w:tcPr>
            <w:tcW w:w="900" w:type="dxa"/>
            <w:tcBorders>
              <w:top w:val="single" w:sz="2" w:space="0" w:color="auto"/>
            </w:tcBorders>
            <w:vAlign w:val="bottom"/>
          </w:tcPr>
          <w:p w:rsidR="009538AF" w:rsidRDefault="009538AF" w:rsidP="000A5530">
            <w:pPr>
              <w:pStyle w:val="Default"/>
              <w:rPr>
                <w:rFonts w:asciiTheme="minorHAnsi" w:hAnsiTheme="minorHAnsi"/>
                <w:sz w:val="23"/>
                <w:szCs w:val="23"/>
              </w:rPr>
            </w:pPr>
            <w:r>
              <w:rPr>
                <w:rFonts w:asciiTheme="minorHAnsi" w:hAnsiTheme="minorHAnsi"/>
                <w:sz w:val="23"/>
                <w:szCs w:val="23"/>
              </w:rPr>
              <w:t>Phone:</w:t>
            </w:r>
          </w:p>
        </w:tc>
        <w:tc>
          <w:tcPr>
            <w:tcW w:w="2610" w:type="dxa"/>
            <w:gridSpan w:val="3"/>
            <w:tcBorders>
              <w:top w:val="single" w:sz="2" w:space="0" w:color="auto"/>
              <w:bottom w:val="single" w:sz="2" w:space="0" w:color="auto"/>
            </w:tcBorders>
            <w:vAlign w:val="bottom"/>
          </w:tcPr>
          <w:p w:rsidR="009538AF" w:rsidRDefault="009538AF" w:rsidP="000A5530">
            <w:pPr>
              <w:pStyle w:val="Default"/>
              <w:rPr>
                <w:rFonts w:asciiTheme="minorHAnsi" w:hAnsiTheme="minorHAnsi"/>
                <w:sz w:val="23"/>
                <w:szCs w:val="23"/>
              </w:rPr>
            </w:pPr>
          </w:p>
        </w:tc>
      </w:tr>
      <w:tr w:rsidR="00227CBE" w:rsidTr="009538AF">
        <w:trPr>
          <w:trHeight w:val="432"/>
        </w:trPr>
        <w:tc>
          <w:tcPr>
            <w:tcW w:w="1170" w:type="dxa"/>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Address:</w:t>
            </w:r>
          </w:p>
        </w:tc>
        <w:tc>
          <w:tcPr>
            <w:tcW w:w="8915" w:type="dxa"/>
            <w:gridSpan w:val="15"/>
            <w:tcBorders>
              <w:bottom w:val="single" w:sz="2" w:space="0" w:color="auto"/>
            </w:tcBorders>
            <w:vAlign w:val="bottom"/>
          </w:tcPr>
          <w:p w:rsidR="00227CBE" w:rsidRDefault="00227CBE" w:rsidP="000A5530">
            <w:pPr>
              <w:pStyle w:val="Default"/>
              <w:rPr>
                <w:rFonts w:asciiTheme="minorHAnsi" w:hAnsiTheme="minorHAnsi"/>
                <w:sz w:val="23"/>
                <w:szCs w:val="23"/>
              </w:rPr>
            </w:pPr>
          </w:p>
        </w:tc>
      </w:tr>
      <w:tr w:rsidR="003714D7" w:rsidTr="009538AF">
        <w:trPr>
          <w:trHeight w:val="432"/>
        </w:trPr>
        <w:tc>
          <w:tcPr>
            <w:tcW w:w="1170" w:type="dxa"/>
            <w:vAlign w:val="bottom"/>
          </w:tcPr>
          <w:p w:rsidR="003714D7" w:rsidRDefault="003714D7" w:rsidP="000A5530">
            <w:pPr>
              <w:pStyle w:val="Default"/>
              <w:rPr>
                <w:rFonts w:asciiTheme="minorHAnsi" w:hAnsiTheme="minorHAnsi"/>
                <w:sz w:val="23"/>
                <w:szCs w:val="23"/>
              </w:rPr>
            </w:pPr>
            <w:r>
              <w:rPr>
                <w:rFonts w:asciiTheme="minorHAnsi" w:hAnsiTheme="minorHAnsi"/>
                <w:sz w:val="23"/>
                <w:szCs w:val="23"/>
              </w:rPr>
              <w:t>City:</w:t>
            </w:r>
          </w:p>
        </w:tc>
        <w:tc>
          <w:tcPr>
            <w:tcW w:w="5405" w:type="dxa"/>
            <w:gridSpan w:val="11"/>
            <w:tcBorders>
              <w:top w:val="single" w:sz="2" w:space="0" w:color="auto"/>
              <w:bottom w:val="single" w:sz="4" w:space="0" w:color="auto"/>
            </w:tcBorders>
            <w:vAlign w:val="bottom"/>
          </w:tcPr>
          <w:p w:rsidR="003714D7" w:rsidRDefault="003714D7" w:rsidP="000A5530">
            <w:pPr>
              <w:pStyle w:val="Default"/>
              <w:rPr>
                <w:rFonts w:asciiTheme="minorHAnsi" w:hAnsiTheme="minorHAnsi"/>
                <w:sz w:val="23"/>
                <w:szCs w:val="23"/>
              </w:rPr>
            </w:pPr>
          </w:p>
        </w:tc>
        <w:tc>
          <w:tcPr>
            <w:tcW w:w="900" w:type="dxa"/>
            <w:vAlign w:val="bottom"/>
          </w:tcPr>
          <w:p w:rsidR="003714D7" w:rsidRDefault="003714D7" w:rsidP="000A5530">
            <w:pPr>
              <w:pStyle w:val="Default"/>
              <w:jc w:val="right"/>
              <w:rPr>
                <w:rFonts w:asciiTheme="minorHAnsi" w:hAnsiTheme="minorHAnsi"/>
                <w:sz w:val="23"/>
                <w:szCs w:val="23"/>
              </w:rPr>
            </w:pPr>
            <w:r>
              <w:rPr>
                <w:rFonts w:asciiTheme="minorHAnsi" w:hAnsiTheme="minorHAnsi"/>
                <w:sz w:val="23"/>
                <w:szCs w:val="23"/>
              </w:rPr>
              <w:t>Zip:</w:t>
            </w:r>
          </w:p>
        </w:tc>
        <w:tc>
          <w:tcPr>
            <w:tcW w:w="2340" w:type="dxa"/>
            <w:gridSpan w:val="2"/>
            <w:tcBorders>
              <w:left w:val="nil"/>
              <w:bottom w:val="single" w:sz="4" w:space="0" w:color="auto"/>
            </w:tcBorders>
            <w:vAlign w:val="bottom"/>
          </w:tcPr>
          <w:p w:rsidR="003714D7" w:rsidRDefault="003714D7" w:rsidP="000A5530">
            <w:pPr>
              <w:pStyle w:val="Default"/>
              <w:rPr>
                <w:rFonts w:asciiTheme="minorHAnsi" w:hAnsiTheme="minorHAnsi"/>
                <w:sz w:val="23"/>
                <w:szCs w:val="23"/>
              </w:rPr>
            </w:pPr>
          </w:p>
        </w:tc>
        <w:tc>
          <w:tcPr>
            <w:tcW w:w="270" w:type="dxa"/>
            <w:tcBorders>
              <w:left w:val="nil"/>
            </w:tcBorders>
            <w:vAlign w:val="bottom"/>
          </w:tcPr>
          <w:p w:rsidR="003714D7" w:rsidRDefault="003714D7" w:rsidP="000A5530">
            <w:pPr>
              <w:pStyle w:val="Default"/>
              <w:rPr>
                <w:rFonts w:asciiTheme="minorHAnsi" w:hAnsiTheme="minorHAnsi"/>
                <w:sz w:val="23"/>
                <w:szCs w:val="23"/>
              </w:rPr>
            </w:pPr>
          </w:p>
        </w:tc>
      </w:tr>
      <w:tr w:rsidR="00227CBE" w:rsidTr="009538AF">
        <w:trPr>
          <w:trHeight w:val="432"/>
        </w:trPr>
        <w:tc>
          <w:tcPr>
            <w:tcW w:w="1170" w:type="dxa"/>
            <w:vAlign w:val="bottom"/>
          </w:tcPr>
          <w:p w:rsidR="00227CBE" w:rsidRDefault="000A5530" w:rsidP="000A5530">
            <w:pPr>
              <w:pStyle w:val="Default"/>
              <w:rPr>
                <w:rFonts w:asciiTheme="minorHAnsi" w:hAnsiTheme="minorHAnsi"/>
                <w:sz w:val="23"/>
                <w:szCs w:val="23"/>
              </w:rPr>
            </w:pPr>
            <w:r>
              <w:rPr>
                <w:rFonts w:asciiTheme="minorHAnsi" w:hAnsiTheme="minorHAnsi"/>
                <w:sz w:val="23"/>
                <w:szCs w:val="23"/>
              </w:rPr>
              <w:t>Email:</w:t>
            </w:r>
          </w:p>
        </w:tc>
        <w:tc>
          <w:tcPr>
            <w:tcW w:w="8915" w:type="dxa"/>
            <w:gridSpan w:val="15"/>
            <w:tcBorders>
              <w:bottom w:val="single" w:sz="2" w:space="0" w:color="auto"/>
            </w:tcBorders>
            <w:vAlign w:val="bottom"/>
          </w:tcPr>
          <w:p w:rsidR="00227CBE" w:rsidRDefault="00227CBE" w:rsidP="000A5530">
            <w:pPr>
              <w:pStyle w:val="Default"/>
              <w:rPr>
                <w:rFonts w:asciiTheme="minorHAnsi" w:hAnsiTheme="minorHAnsi"/>
                <w:sz w:val="23"/>
                <w:szCs w:val="23"/>
              </w:rPr>
            </w:pPr>
          </w:p>
        </w:tc>
      </w:tr>
      <w:tr w:rsidR="000A5530" w:rsidTr="009538AF">
        <w:trPr>
          <w:trHeight w:val="432"/>
        </w:trPr>
        <w:tc>
          <w:tcPr>
            <w:tcW w:w="1691" w:type="dxa"/>
            <w:gridSpan w:val="3"/>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Current Grade:</w:t>
            </w:r>
          </w:p>
        </w:tc>
        <w:tc>
          <w:tcPr>
            <w:tcW w:w="3319" w:type="dxa"/>
            <w:gridSpan w:val="7"/>
            <w:tcBorders>
              <w:bottom w:val="single" w:sz="2" w:space="0" w:color="auto"/>
            </w:tcBorders>
            <w:vAlign w:val="bottom"/>
          </w:tcPr>
          <w:p w:rsidR="000A5530" w:rsidRDefault="000A5530" w:rsidP="000A5530">
            <w:pPr>
              <w:pStyle w:val="Default"/>
              <w:rPr>
                <w:rFonts w:asciiTheme="minorHAnsi" w:hAnsiTheme="minorHAnsi"/>
                <w:sz w:val="23"/>
                <w:szCs w:val="23"/>
              </w:rPr>
            </w:pPr>
          </w:p>
        </w:tc>
        <w:tc>
          <w:tcPr>
            <w:tcW w:w="1510" w:type="dxa"/>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Date of Birth:</w:t>
            </w:r>
          </w:p>
        </w:tc>
        <w:tc>
          <w:tcPr>
            <w:tcW w:w="3565" w:type="dxa"/>
            <w:gridSpan w:val="5"/>
            <w:tcBorders>
              <w:bottom w:val="single" w:sz="2" w:space="0" w:color="auto"/>
            </w:tcBorders>
            <w:vAlign w:val="bottom"/>
          </w:tcPr>
          <w:p w:rsidR="000A5530" w:rsidRDefault="000A5530" w:rsidP="000A5530">
            <w:pPr>
              <w:pStyle w:val="Default"/>
              <w:rPr>
                <w:rFonts w:asciiTheme="minorHAnsi" w:hAnsiTheme="minorHAnsi"/>
                <w:sz w:val="23"/>
                <w:szCs w:val="23"/>
              </w:rPr>
            </w:pPr>
          </w:p>
        </w:tc>
      </w:tr>
      <w:tr w:rsidR="00227CBE" w:rsidTr="009538AF">
        <w:trPr>
          <w:trHeight w:val="432"/>
        </w:trPr>
        <w:tc>
          <w:tcPr>
            <w:tcW w:w="3330" w:type="dxa"/>
            <w:gridSpan w:val="5"/>
            <w:vAlign w:val="bottom"/>
          </w:tcPr>
          <w:p w:rsidR="00227CBE" w:rsidRDefault="000A5530" w:rsidP="000A5530">
            <w:pPr>
              <w:pStyle w:val="Default"/>
              <w:rPr>
                <w:rFonts w:asciiTheme="minorHAnsi" w:hAnsiTheme="minorHAnsi"/>
                <w:sz w:val="23"/>
                <w:szCs w:val="23"/>
              </w:rPr>
            </w:pPr>
            <w:r>
              <w:rPr>
                <w:rFonts w:asciiTheme="minorHAnsi" w:hAnsiTheme="minorHAnsi"/>
                <w:sz w:val="23"/>
                <w:szCs w:val="23"/>
              </w:rPr>
              <w:t>Name of Parent(s) / Guardian(s):</w:t>
            </w:r>
          </w:p>
        </w:tc>
        <w:tc>
          <w:tcPr>
            <w:tcW w:w="6755" w:type="dxa"/>
            <w:gridSpan w:val="11"/>
            <w:tcBorders>
              <w:bottom w:val="single" w:sz="2" w:space="0" w:color="auto"/>
            </w:tcBorders>
            <w:vAlign w:val="bottom"/>
          </w:tcPr>
          <w:p w:rsidR="00227CBE" w:rsidRDefault="00227CBE" w:rsidP="000A5530">
            <w:pPr>
              <w:pStyle w:val="Default"/>
              <w:rPr>
                <w:rFonts w:asciiTheme="minorHAnsi" w:hAnsiTheme="minorHAnsi"/>
                <w:sz w:val="23"/>
                <w:szCs w:val="23"/>
              </w:rPr>
            </w:pPr>
          </w:p>
        </w:tc>
      </w:tr>
      <w:tr w:rsidR="00227CBE" w:rsidTr="009538AF">
        <w:trPr>
          <w:trHeight w:val="432"/>
        </w:trPr>
        <w:tc>
          <w:tcPr>
            <w:tcW w:w="1530" w:type="dxa"/>
            <w:gridSpan w:val="2"/>
            <w:vAlign w:val="bottom"/>
          </w:tcPr>
          <w:p w:rsidR="00227CBE" w:rsidRDefault="000A5530" w:rsidP="000A5530">
            <w:pPr>
              <w:pStyle w:val="Default"/>
              <w:rPr>
                <w:rFonts w:asciiTheme="minorHAnsi" w:hAnsiTheme="minorHAnsi"/>
                <w:sz w:val="23"/>
                <w:szCs w:val="23"/>
              </w:rPr>
            </w:pPr>
            <w:r>
              <w:rPr>
                <w:rFonts w:asciiTheme="minorHAnsi" w:hAnsiTheme="minorHAnsi"/>
                <w:sz w:val="23"/>
                <w:szCs w:val="23"/>
              </w:rPr>
              <w:t>Parent Email:</w:t>
            </w:r>
          </w:p>
        </w:tc>
        <w:tc>
          <w:tcPr>
            <w:tcW w:w="8555" w:type="dxa"/>
            <w:gridSpan w:val="14"/>
            <w:tcBorders>
              <w:bottom w:val="single" w:sz="2" w:space="0" w:color="auto"/>
            </w:tcBorders>
            <w:vAlign w:val="bottom"/>
          </w:tcPr>
          <w:p w:rsidR="00227CBE" w:rsidRDefault="00227CBE" w:rsidP="000A5530">
            <w:pPr>
              <w:pStyle w:val="Default"/>
              <w:rPr>
                <w:rFonts w:asciiTheme="minorHAnsi" w:hAnsiTheme="minorHAnsi"/>
                <w:sz w:val="23"/>
                <w:szCs w:val="23"/>
              </w:rPr>
            </w:pPr>
          </w:p>
        </w:tc>
      </w:tr>
      <w:tr w:rsidR="000A5530" w:rsidTr="009538AF">
        <w:trPr>
          <w:trHeight w:val="432"/>
        </w:trPr>
        <w:tc>
          <w:tcPr>
            <w:tcW w:w="1985" w:type="dxa"/>
            <w:gridSpan w:val="4"/>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Name of 4-H Club:</w:t>
            </w:r>
          </w:p>
        </w:tc>
        <w:tc>
          <w:tcPr>
            <w:tcW w:w="8100" w:type="dxa"/>
            <w:gridSpan w:val="12"/>
            <w:tcBorders>
              <w:top w:val="single" w:sz="2" w:space="0" w:color="auto"/>
              <w:bottom w:val="single" w:sz="2" w:space="0" w:color="auto"/>
            </w:tcBorders>
            <w:vAlign w:val="bottom"/>
          </w:tcPr>
          <w:p w:rsidR="000A5530" w:rsidRDefault="000A5530" w:rsidP="000A5530">
            <w:pPr>
              <w:pStyle w:val="Default"/>
              <w:rPr>
                <w:rFonts w:asciiTheme="minorHAnsi" w:hAnsiTheme="minorHAnsi"/>
                <w:sz w:val="23"/>
                <w:szCs w:val="23"/>
              </w:rPr>
            </w:pPr>
          </w:p>
        </w:tc>
      </w:tr>
      <w:tr w:rsidR="000A5530" w:rsidTr="009538AF">
        <w:trPr>
          <w:trHeight w:val="432"/>
        </w:trPr>
        <w:tc>
          <w:tcPr>
            <w:tcW w:w="3510" w:type="dxa"/>
            <w:gridSpan w:val="7"/>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Number of years as a 4-H member:</w:t>
            </w:r>
          </w:p>
        </w:tc>
        <w:tc>
          <w:tcPr>
            <w:tcW w:w="1170" w:type="dxa"/>
            <w:gridSpan w:val="2"/>
            <w:tcBorders>
              <w:top w:val="single" w:sz="2" w:space="0" w:color="auto"/>
              <w:bottom w:val="single" w:sz="2" w:space="0" w:color="auto"/>
            </w:tcBorders>
            <w:vAlign w:val="bottom"/>
          </w:tcPr>
          <w:p w:rsidR="000A5530" w:rsidRDefault="000A5530" w:rsidP="000A5530">
            <w:pPr>
              <w:pStyle w:val="Default"/>
              <w:rPr>
                <w:rFonts w:asciiTheme="minorHAnsi" w:hAnsiTheme="minorHAnsi"/>
                <w:sz w:val="23"/>
                <w:szCs w:val="23"/>
              </w:rPr>
            </w:pPr>
          </w:p>
        </w:tc>
        <w:tc>
          <w:tcPr>
            <w:tcW w:w="4230" w:type="dxa"/>
            <w:gridSpan w:val="5"/>
            <w:tcBorders>
              <w:top w:val="single" w:sz="2" w:space="0" w:color="auto"/>
            </w:tcBorders>
            <w:vAlign w:val="bottom"/>
          </w:tcPr>
          <w:p w:rsidR="000A5530" w:rsidRDefault="000A5530" w:rsidP="000A5530">
            <w:pPr>
              <w:pStyle w:val="Default"/>
              <w:rPr>
                <w:rFonts w:asciiTheme="minorHAnsi" w:hAnsiTheme="minorHAnsi"/>
                <w:sz w:val="23"/>
                <w:szCs w:val="23"/>
              </w:rPr>
            </w:pPr>
          </w:p>
        </w:tc>
        <w:tc>
          <w:tcPr>
            <w:tcW w:w="1175" w:type="dxa"/>
            <w:gridSpan w:val="2"/>
            <w:tcBorders>
              <w:top w:val="single" w:sz="2" w:space="0" w:color="auto"/>
            </w:tcBorders>
            <w:vAlign w:val="bottom"/>
          </w:tcPr>
          <w:p w:rsidR="000A5530" w:rsidRDefault="000A5530" w:rsidP="000A5530">
            <w:pPr>
              <w:pStyle w:val="Default"/>
              <w:rPr>
                <w:rFonts w:asciiTheme="minorHAnsi" w:hAnsiTheme="minorHAnsi"/>
                <w:sz w:val="23"/>
                <w:szCs w:val="23"/>
              </w:rPr>
            </w:pPr>
          </w:p>
        </w:tc>
      </w:tr>
    </w:tbl>
    <w:p w:rsidR="00227CBE" w:rsidRDefault="00227CBE" w:rsidP="00227CBE">
      <w:pPr>
        <w:pStyle w:val="Default"/>
        <w:rPr>
          <w:rFonts w:asciiTheme="minorHAnsi" w:hAnsiTheme="minorHAnsi"/>
          <w:sz w:val="23"/>
          <w:szCs w:val="23"/>
        </w:rPr>
      </w:pPr>
    </w:p>
    <w:p w:rsidR="00B148DE" w:rsidRDefault="00B148DE" w:rsidP="00227CBE">
      <w:pPr>
        <w:pStyle w:val="Default"/>
        <w:rPr>
          <w:rFonts w:asciiTheme="minorHAnsi" w:hAnsiTheme="minorHAnsi"/>
          <w:sz w:val="23"/>
          <w:szCs w:val="23"/>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330"/>
        <w:gridCol w:w="715"/>
        <w:gridCol w:w="4495"/>
      </w:tblGrid>
      <w:tr w:rsidR="00B148DE" w:rsidTr="003714D7">
        <w:tc>
          <w:tcPr>
            <w:tcW w:w="630" w:type="dxa"/>
            <w:tcBorders>
              <w:bottom w:val="single" w:sz="2" w:space="0" w:color="auto"/>
            </w:tcBorders>
          </w:tcPr>
          <w:p w:rsidR="00B148DE" w:rsidRDefault="00B148DE" w:rsidP="00227CBE">
            <w:pPr>
              <w:pStyle w:val="Default"/>
              <w:rPr>
                <w:rFonts w:asciiTheme="minorHAnsi" w:hAnsiTheme="minorHAnsi"/>
                <w:sz w:val="23"/>
                <w:szCs w:val="23"/>
              </w:rPr>
            </w:pPr>
          </w:p>
        </w:tc>
        <w:tc>
          <w:tcPr>
            <w:tcW w:w="3330" w:type="dxa"/>
          </w:tcPr>
          <w:p w:rsidR="00B148DE" w:rsidRDefault="00B148DE" w:rsidP="00227CBE">
            <w:pPr>
              <w:pStyle w:val="Default"/>
              <w:rPr>
                <w:rFonts w:asciiTheme="minorHAnsi" w:hAnsiTheme="minorHAnsi"/>
                <w:sz w:val="23"/>
                <w:szCs w:val="23"/>
              </w:rPr>
            </w:pPr>
            <w:r>
              <w:rPr>
                <w:rFonts w:asciiTheme="minorHAnsi" w:hAnsiTheme="minorHAnsi"/>
                <w:sz w:val="23"/>
                <w:szCs w:val="23"/>
              </w:rPr>
              <w:t>Space Camp</w:t>
            </w:r>
          </w:p>
        </w:tc>
        <w:tc>
          <w:tcPr>
            <w:tcW w:w="715" w:type="dxa"/>
            <w:tcBorders>
              <w:bottom w:val="single" w:sz="2" w:space="0" w:color="auto"/>
            </w:tcBorders>
          </w:tcPr>
          <w:p w:rsidR="00B148DE" w:rsidRDefault="00B148DE" w:rsidP="00227CBE">
            <w:pPr>
              <w:pStyle w:val="Default"/>
              <w:rPr>
                <w:rFonts w:asciiTheme="minorHAnsi" w:hAnsiTheme="minorHAnsi"/>
                <w:sz w:val="23"/>
                <w:szCs w:val="23"/>
              </w:rPr>
            </w:pPr>
          </w:p>
        </w:tc>
        <w:tc>
          <w:tcPr>
            <w:tcW w:w="4495" w:type="dxa"/>
          </w:tcPr>
          <w:p w:rsidR="00B148DE" w:rsidRDefault="00B148DE" w:rsidP="00227CBE">
            <w:pPr>
              <w:pStyle w:val="Default"/>
              <w:rPr>
                <w:rFonts w:asciiTheme="minorHAnsi" w:hAnsiTheme="minorHAnsi"/>
                <w:sz w:val="23"/>
                <w:szCs w:val="23"/>
              </w:rPr>
            </w:pPr>
            <w:r>
              <w:rPr>
                <w:rFonts w:asciiTheme="minorHAnsi" w:hAnsiTheme="minorHAnsi"/>
                <w:sz w:val="23"/>
                <w:szCs w:val="23"/>
              </w:rPr>
              <w:t>Wisconsin 4-H &amp; Youth Conference</w:t>
            </w:r>
          </w:p>
        </w:tc>
      </w:tr>
    </w:tbl>
    <w:p w:rsidR="00227CBE" w:rsidRDefault="00227CBE" w:rsidP="00227CBE">
      <w:pPr>
        <w:pStyle w:val="Default"/>
        <w:rPr>
          <w:rFonts w:asciiTheme="minorHAnsi" w:hAnsiTheme="minorHAnsi"/>
          <w:sz w:val="23"/>
          <w:szCs w:val="23"/>
        </w:rPr>
      </w:pPr>
    </w:p>
    <w:p w:rsidR="00B148DE" w:rsidRDefault="00B148DE" w:rsidP="00227CBE">
      <w:pPr>
        <w:pStyle w:val="Default"/>
        <w:rPr>
          <w:rFonts w:asciiTheme="minorHAnsi" w:hAnsiTheme="minorHAnsi"/>
          <w:sz w:val="23"/>
          <w:szCs w:val="23"/>
        </w:rPr>
      </w:pPr>
    </w:p>
    <w:p w:rsidR="003714D7" w:rsidRDefault="003714D7" w:rsidP="00227CBE">
      <w:pPr>
        <w:pStyle w:val="Default"/>
        <w:rPr>
          <w:rFonts w:asciiTheme="minorHAnsi" w:hAnsiTheme="minorHAnsi"/>
          <w:sz w:val="23"/>
          <w:szCs w:val="23"/>
        </w:rPr>
      </w:pPr>
    </w:p>
    <w:p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MEMBER </w:t>
      </w:r>
      <w:r w:rsidRPr="00B148DE">
        <w:rPr>
          <w:rFonts w:cs="Times New Roman"/>
          <w:color w:val="000000"/>
          <w:sz w:val="20"/>
          <w:szCs w:val="20"/>
        </w:rPr>
        <w:t>I have prepared this report myself and believe it to be correct. I will talk at two different events or meetings (such as my club meeting, another 4-H club meeting</w:t>
      </w:r>
      <w:r>
        <w:rPr>
          <w:rFonts w:cs="Times New Roman"/>
          <w:color w:val="000000"/>
          <w:sz w:val="20"/>
          <w:szCs w:val="20"/>
        </w:rPr>
        <w:t>,</w:t>
      </w:r>
      <w:r w:rsidRPr="00B148DE">
        <w:rPr>
          <w:rFonts w:cs="Times New Roman"/>
          <w:color w:val="000000"/>
          <w:sz w:val="20"/>
          <w:szCs w:val="20"/>
        </w:rPr>
        <w:t xml:space="preserve"> the </w:t>
      </w:r>
      <w:r>
        <w:rPr>
          <w:rFonts w:cs="Times New Roman"/>
          <w:color w:val="000000"/>
          <w:sz w:val="20"/>
          <w:szCs w:val="20"/>
        </w:rPr>
        <w:t>4-H Opportunity Fair, or a Leaders Council Meeting</w:t>
      </w:r>
      <w:r w:rsidRPr="00B148DE">
        <w:rPr>
          <w:rFonts w:cs="Times New Roman"/>
          <w:color w:val="000000"/>
          <w:sz w:val="20"/>
          <w:szCs w:val="20"/>
        </w:rPr>
        <w:t xml:space="preserve">) about this trip. I will attend the orientation and planning meetings. </w:t>
      </w:r>
    </w:p>
    <w:p w:rsidR="00B148DE" w:rsidRPr="00B148DE" w:rsidRDefault="00B148DE" w:rsidP="00B148DE">
      <w:pPr>
        <w:autoSpaceDE w:val="0"/>
        <w:autoSpaceDN w:val="0"/>
        <w:adjustRightInd w:val="0"/>
        <w:spacing w:after="0" w:line="240" w:lineRule="auto"/>
        <w:rPr>
          <w:rFonts w:cs="Times New Roman"/>
          <w:color w:val="000000"/>
          <w:sz w:val="20"/>
          <w:szCs w:val="20"/>
        </w:rPr>
      </w:pPr>
    </w:p>
    <w:p w:rsidR="00B148DE" w:rsidRPr="00B148DE" w:rsidRDefault="00B148DE" w:rsidP="00B148DE">
      <w:pPr>
        <w:autoSpaceDE w:val="0"/>
        <w:autoSpaceDN w:val="0"/>
        <w:adjustRightInd w:val="0"/>
        <w:spacing w:after="0" w:line="240" w:lineRule="auto"/>
        <w:rPr>
          <w:rFonts w:cs="Times New Roman"/>
          <w:color w:val="000000"/>
          <w:sz w:val="23"/>
          <w:szCs w:val="23"/>
        </w:rPr>
      </w:pPr>
      <w:r w:rsidRPr="00B148DE">
        <w:rPr>
          <w:rFonts w:cs="Times New Roman"/>
          <w:color w:val="000000"/>
          <w:sz w:val="23"/>
          <w:szCs w:val="23"/>
        </w:rPr>
        <w:t>Date</w:t>
      </w:r>
      <w:proofErr w:type="gramStart"/>
      <w:r w:rsidRPr="00B148DE">
        <w:rPr>
          <w:rFonts w:cs="Times New Roman"/>
          <w:color w:val="000000"/>
          <w:sz w:val="23"/>
          <w:szCs w:val="23"/>
        </w:rPr>
        <w:t>:</w:t>
      </w:r>
      <w:r>
        <w:rPr>
          <w:rFonts w:cs="Times New Roman"/>
          <w:color w:val="000000"/>
          <w:sz w:val="23"/>
          <w:szCs w:val="23"/>
        </w:rPr>
        <w:t>_</w:t>
      </w:r>
      <w:proofErr w:type="gramEnd"/>
      <w:r>
        <w:rPr>
          <w:rFonts w:cs="Times New Roman"/>
          <w:color w:val="000000"/>
          <w:sz w:val="23"/>
          <w:szCs w:val="23"/>
        </w:rPr>
        <w:t>_________________________</w:t>
      </w:r>
      <w:r w:rsidRPr="00B148DE">
        <w:rPr>
          <w:rFonts w:cs="Times New Roman"/>
          <w:color w:val="000000"/>
          <w:sz w:val="23"/>
          <w:szCs w:val="23"/>
        </w:rPr>
        <w:t xml:space="preserve"> Applicant’s signature: </w:t>
      </w:r>
      <w:r>
        <w:rPr>
          <w:rFonts w:cs="Times New Roman"/>
          <w:color w:val="000000"/>
          <w:sz w:val="23"/>
          <w:szCs w:val="23"/>
        </w:rPr>
        <w:t>_______________________________________</w:t>
      </w:r>
    </w:p>
    <w:p w:rsidR="00B148DE" w:rsidRDefault="00B148DE" w:rsidP="00B148DE">
      <w:pPr>
        <w:autoSpaceDE w:val="0"/>
        <w:autoSpaceDN w:val="0"/>
        <w:adjustRightInd w:val="0"/>
        <w:spacing w:after="0" w:line="240" w:lineRule="auto"/>
        <w:rPr>
          <w:rFonts w:cs="Times New Roman"/>
          <w:b/>
          <w:bCs/>
          <w:color w:val="000000"/>
          <w:sz w:val="23"/>
          <w:szCs w:val="23"/>
        </w:rPr>
      </w:pPr>
    </w:p>
    <w:p w:rsidR="003714D7" w:rsidRDefault="003714D7" w:rsidP="00B148DE">
      <w:pPr>
        <w:autoSpaceDE w:val="0"/>
        <w:autoSpaceDN w:val="0"/>
        <w:adjustRightInd w:val="0"/>
        <w:spacing w:after="0" w:line="240" w:lineRule="auto"/>
        <w:rPr>
          <w:rFonts w:cs="Times New Roman"/>
          <w:b/>
          <w:bCs/>
          <w:color w:val="000000"/>
          <w:sz w:val="23"/>
          <w:szCs w:val="23"/>
        </w:rPr>
      </w:pPr>
    </w:p>
    <w:p w:rsidR="003714D7" w:rsidRDefault="003714D7" w:rsidP="00B148DE">
      <w:pPr>
        <w:autoSpaceDE w:val="0"/>
        <w:autoSpaceDN w:val="0"/>
        <w:adjustRightInd w:val="0"/>
        <w:spacing w:after="0" w:line="240" w:lineRule="auto"/>
        <w:rPr>
          <w:rFonts w:cs="Times New Roman"/>
          <w:b/>
          <w:bCs/>
          <w:color w:val="000000"/>
          <w:sz w:val="23"/>
          <w:szCs w:val="23"/>
        </w:rPr>
      </w:pPr>
    </w:p>
    <w:p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PARENT </w:t>
      </w:r>
      <w:r w:rsidRPr="00B148DE">
        <w:rPr>
          <w:rFonts w:cs="Times New Roman"/>
          <w:color w:val="000000"/>
          <w:sz w:val="20"/>
          <w:szCs w:val="20"/>
        </w:rPr>
        <w:t>I have reviewed this report and believe it to be correct. I will support my child in participating in this trip by attending with them all orientation and planning meetings and agree to be financiall</w:t>
      </w:r>
      <w:r>
        <w:rPr>
          <w:rFonts w:cs="Times New Roman"/>
          <w:color w:val="000000"/>
          <w:sz w:val="20"/>
          <w:szCs w:val="20"/>
        </w:rPr>
        <w:t>y responsible for expenses outside of potential scholarships earned.</w:t>
      </w:r>
    </w:p>
    <w:p w:rsidR="00B148DE" w:rsidRPr="00B148DE" w:rsidRDefault="00B148DE" w:rsidP="00B148DE">
      <w:pPr>
        <w:autoSpaceDE w:val="0"/>
        <w:autoSpaceDN w:val="0"/>
        <w:adjustRightInd w:val="0"/>
        <w:spacing w:after="0" w:line="240" w:lineRule="auto"/>
        <w:rPr>
          <w:rFonts w:cs="Times New Roman"/>
          <w:color w:val="000000"/>
          <w:sz w:val="20"/>
          <w:szCs w:val="20"/>
        </w:rPr>
      </w:pPr>
    </w:p>
    <w:p w:rsidR="00B148DE" w:rsidRPr="00B148DE" w:rsidRDefault="00B148DE" w:rsidP="00B148DE">
      <w:pPr>
        <w:pStyle w:val="Default"/>
        <w:rPr>
          <w:rFonts w:asciiTheme="minorHAnsi" w:hAnsiTheme="minorHAnsi"/>
          <w:sz w:val="23"/>
          <w:szCs w:val="23"/>
        </w:rPr>
      </w:pPr>
      <w:r w:rsidRPr="00B148DE">
        <w:rPr>
          <w:rFonts w:asciiTheme="minorHAnsi" w:hAnsiTheme="minorHAnsi" w:cs="Times New Roman"/>
          <w:sz w:val="23"/>
          <w:szCs w:val="23"/>
        </w:rPr>
        <w:t>Date</w:t>
      </w:r>
      <w:proofErr w:type="gramStart"/>
      <w:r w:rsidRPr="00B148DE">
        <w:rPr>
          <w:rFonts w:asciiTheme="minorHAnsi" w:hAnsiTheme="minorHAnsi" w:cs="Times New Roman"/>
          <w:sz w:val="23"/>
          <w:szCs w:val="23"/>
        </w:rPr>
        <w:t>:</w:t>
      </w:r>
      <w:r>
        <w:rPr>
          <w:rFonts w:cs="Times New Roman"/>
          <w:sz w:val="23"/>
          <w:szCs w:val="23"/>
        </w:rPr>
        <w:t>_</w:t>
      </w:r>
      <w:proofErr w:type="gramEnd"/>
      <w:r>
        <w:rPr>
          <w:rFonts w:cs="Times New Roman"/>
          <w:sz w:val="23"/>
          <w:szCs w:val="23"/>
        </w:rPr>
        <w:t>_________________________</w:t>
      </w:r>
      <w:r w:rsidRPr="00B148DE">
        <w:rPr>
          <w:rFonts w:asciiTheme="minorHAnsi" w:hAnsiTheme="minorHAnsi" w:cs="Times New Roman"/>
          <w:sz w:val="23"/>
          <w:szCs w:val="23"/>
        </w:rPr>
        <w:t xml:space="preserve"> Parent’s signature:</w:t>
      </w:r>
      <w:r w:rsidRPr="00B148DE">
        <w:rPr>
          <w:rFonts w:cs="Times New Roman"/>
          <w:sz w:val="23"/>
          <w:szCs w:val="23"/>
        </w:rPr>
        <w:t xml:space="preserve"> </w:t>
      </w:r>
      <w:r>
        <w:rPr>
          <w:rFonts w:cs="Times New Roman"/>
          <w:sz w:val="23"/>
          <w:szCs w:val="23"/>
        </w:rPr>
        <w:t>_____________________</w:t>
      </w:r>
      <w:r w:rsidR="003714D7">
        <w:rPr>
          <w:rFonts w:cs="Times New Roman"/>
          <w:sz w:val="23"/>
          <w:szCs w:val="23"/>
        </w:rPr>
        <w:t>_</w:t>
      </w:r>
      <w:r>
        <w:rPr>
          <w:rFonts w:cs="Times New Roman"/>
          <w:sz w:val="23"/>
          <w:szCs w:val="23"/>
        </w:rPr>
        <w:t>___________________</w:t>
      </w:r>
    </w:p>
    <w:p w:rsidR="00B148DE" w:rsidRDefault="00B148DE" w:rsidP="00B148DE">
      <w:pPr>
        <w:pStyle w:val="Default"/>
        <w:jc w:val="center"/>
        <w:rPr>
          <w:rFonts w:asciiTheme="minorHAnsi" w:hAnsiTheme="minorHAnsi"/>
          <w:sz w:val="23"/>
          <w:szCs w:val="23"/>
        </w:rPr>
      </w:pPr>
    </w:p>
    <w:p w:rsidR="00B148DE" w:rsidRPr="00B148DE" w:rsidRDefault="00B148DE" w:rsidP="00B148DE">
      <w:pPr>
        <w:pStyle w:val="Default"/>
        <w:jc w:val="center"/>
        <w:rPr>
          <w:rFonts w:asciiTheme="minorHAnsi" w:hAnsiTheme="minorHAnsi"/>
          <w:sz w:val="23"/>
          <w:szCs w:val="23"/>
        </w:rPr>
      </w:pPr>
    </w:p>
    <w:p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b/>
          <w:bCs/>
          <w:color w:val="000000"/>
          <w:sz w:val="20"/>
          <w:szCs w:val="20"/>
        </w:rPr>
        <w:t>Please return completed application to:</w:t>
      </w:r>
    </w:p>
    <w:p w:rsidR="00B148DE" w:rsidRPr="00B148DE" w:rsidRDefault="00E34E32" w:rsidP="00B148DE">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Extension</w:t>
      </w:r>
      <w:r>
        <w:rPr>
          <w:rFonts w:cs="Times New Roman"/>
          <w:color w:val="000000"/>
          <w:sz w:val="20"/>
          <w:szCs w:val="20"/>
        </w:rPr>
        <w:t xml:space="preserve"> - </w:t>
      </w:r>
      <w:r w:rsidR="00B148DE">
        <w:rPr>
          <w:rFonts w:cs="Times New Roman"/>
          <w:color w:val="000000"/>
          <w:sz w:val="20"/>
          <w:szCs w:val="20"/>
        </w:rPr>
        <w:t>Calumet</w:t>
      </w:r>
      <w:r w:rsidR="00B148DE" w:rsidRPr="00B148DE">
        <w:rPr>
          <w:rFonts w:cs="Times New Roman"/>
          <w:color w:val="000000"/>
          <w:sz w:val="20"/>
          <w:szCs w:val="20"/>
        </w:rPr>
        <w:t xml:space="preserve"> County </w:t>
      </w:r>
    </w:p>
    <w:p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Attn: Educational Travel Experience</w:t>
      </w:r>
    </w:p>
    <w:p w:rsidR="003714D7"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206 Court</w:t>
      </w:r>
      <w:r w:rsidRPr="00B148DE">
        <w:rPr>
          <w:rFonts w:asciiTheme="minorHAnsi" w:hAnsiTheme="minorHAnsi" w:cs="Times New Roman"/>
          <w:sz w:val="20"/>
          <w:szCs w:val="20"/>
        </w:rPr>
        <w:t xml:space="preserve"> Street</w:t>
      </w:r>
    </w:p>
    <w:p w:rsidR="00B148DE"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Chilton, WI  53014</w:t>
      </w:r>
    </w:p>
    <w:p w:rsidR="00B148DE" w:rsidRDefault="00B148DE">
      <w:pPr>
        <w:rPr>
          <w:rFonts w:cs="Times New Roman"/>
          <w:color w:val="000000"/>
          <w:sz w:val="20"/>
          <w:szCs w:val="20"/>
        </w:rPr>
        <w:sectPr w:rsidR="00B148DE" w:rsidSect="00714A4F">
          <w:headerReference w:type="default" r:id="rId8"/>
          <w:footerReference w:type="default" r:id="rId9"/>
          <w:type w:val="continuous"/>
          <w:pgSz w:w="12240" w:h="15840" w:code="1"/>
          <w:pgMar w:top="1440" w:right="1080" w:bottom="1440" w:left="1080" w:header="720" w:footer="720" w:gutter="0"/>
          <w:cols w:space="720"/>
          <w:docGrid w:linePitch="360"/>
        </w:sectPr>
      </w:pPr>
    </w:p>
    <w:p w:rsidR="00B148DE" w:rsidRDefault="00B148DE" w:rsidP="00B148DE">
      <w:pPr>
        <w:spacing w:after="0" w:line="240" w:lineRule="auto"/>
        <w:rPr>
          <w:rFonts w:cs="Times New Roman"/>
          <w:color w:val="000000"/>
          <w:sz w:val="20"/>
          <w:szCs w:val="20"/>
        </w:rPr>
      </w:pPr>
      <w:r>
        <w:rPr>
          <w:sz w:val="20"/>
          <w:szCs w:val="20"/>
        </w:rPr>
        <w:t xml:space="preserve">Please complete the following charts. Study this report form carefully before beginning. </w:t>
      </w:r>
      <w:r>
        <w:rPr>
          <w:b/>
          <w:bCs/>
          <w:sz w:val="20"/>
          <w:szCs w:val="20"/>
        </w:rPr>
        <w:t>Important: Report a specific activity (or thing you did) only once</w:t>
      </w:r>
      <w:r>
        <w:rPr>
          <w:sz w:val="20"/>
          <w:szCs w:val="20"/>
        </w:rPr>
        <w:t xml:space="preserve">. Determine the most appropriate place on the form to report it. It should be in </w:t>
      </w:r>
      <w:r>
        <w:rPr>
          <w:b/>
          <w:bCs/>
          <w:sz w:val="20"/>
          <w:szCs w:val="20"/>
        </w:rPr>
        <w:t xml:space="preserve">ink or typed </w:t>
      </w:r>
      <w:r>
        <w:rPr>
          <w:sz w:val="20"/>
          <w:szCs w:val="20"/>
        </w:rPr>
        <w:t xml:space="preserve">and be the work of the member. </w:t>
      </w:r>
      <w:r>
        <w:rPr>
          <w:b/>
          <w:bCs/>
          <w:sz w:val="20"/>
          <w:szCs w:val="20"/>
        </w:rPr>
        <w:t xml:space="preserve">Note: </w:t>
      </w:r>
      <w:r>
        <w:rPr>
          <w:sz w:val="20"/>
          <w:szCs w:val="20"/>
        </w:rPr>
        <w:t>if you are new to 4-H you are encouraged to talk with your club’s leader for ideas of what to include.</w:t>
      </w:r>
    </w:p>
    <w:p w:rsidR="00B148DE" w:rsidRDefault="00B148DE" w:rsidP="00B148DE">
      <w:pPr>
        <w:pStyle w:val="Default"/>
        <w:rPr>
          <w:rFonts w:asciiTheme="minorHAnsi" w:hAnsiTheme="minorHAnsi"/>
          <w:sz w:val="23"/>
          <w:szCs w:val="23"/>
        </w:rPr>
      </w:pPr>
    </w:p>
    <w:p w:rsidR="00B148DE" w:rsidRDefault="00B148DE" w:rsidP="00B148DE">
      <w:pPr>
        <w:pStyle w:val="Default"/>
        <w:rPr>
          <w:rFonts w:asciiTheme="minorHAnsi" w:hAnsiTheme="minorHAnsi"/>
          <w:sz w:val="23"/>
          <w:szCs w:val="23"/>
        </w:rPr>
      </w:pPr>
    </w:p>
    <w:tbl>
      <w:tblPr>
        <w:tblStyle w:val="TableGrid"/>
        <w:tblW w:w="0" w:type="auto"/>
        <w:tblLook w:val="04A0" w:firstRow="1" w:lastRow="0" w:firstColumn="1" w:lastColumn="0" w:noHBand="0" w:noVBand="1"/>
      </w:tblPr>
      <w:tblGrid>
        <w:gridCol w:w="2114"/>
        <w:gridCol w:w="761"/>
        <w:gridCol w:w="7195"/>
      </w:tblGrid>
      <w:tr w:rsidR="00B148DE" w:rsidTr="005E2952">
        <w:tc>
          <w:tcPr>
            <w:tcW w:w="10070" w:type="dxa"/>
            <w:gridSpan w:val="3"/>
          </w:tcPr>
          <w:p w:rsidR="00B148DE" w:rsidRDefault="00B148DE" w:rsidP="00DE1743">
            <w:pPr>
              <w:pStyle w:val="Default"/>
              <w:rPr>
                <w:rFonts w:asciiTheme="minorHAnsi" w:hAnsiTheme="minorHAnsi"/>
                <w:sz w:val="23"/>
                <w:szCs w:val="23"/>
              </w:rPr>
            </w:pPr>
            <w:r>
              <w:rPr>
                <w:b/>
                <w:bCs/>
                <w:sz w:val="20"/>
                <w:szCs w:val="20"/>
              </w:rPr>
              <w:t>Section I: 4-H LEADERSHIP POSITIONS (20 points)</w:t>
            </w:r>
            <w:r>
              <w:rPr>
                <w:sz w:val="20"/>
                <w:szCs w:val="20"/>
              </w:rPr>
              <w:t xml:space="preserve">: List all elected or appointed leadership roles held in 4-H. Only those roles in which you were directly responsible for directing or motivating others should be included. Examples include club officer, committee member, county program committee, etc. </w:t>
            </w:r>
          </w:p>
        </w:tc>
      </w:tr>
      <w:tr w:rsidR="00B148DE" w:rsidRPr="00B148DE" w:rsidTr="005213F5">
        <w:tc>
          <w:tcPr>
            <w:tcW w:w="2114" w:type="dxa"/>
            <w:vAlign w:val="center"/>
          </w:tcPr>
          <w:p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4-H Leadership Role</w:t>
            </w:r>
          </w:p>
        </w:tc>
        <w:tc>
          <w:tcPr>
            <w:tcW w:w="761" w:type="dxa"/>
            <w:vAlign w:val="center"/>
          </w:tcPr>
          <w:p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 of Years</w:t>
            </w:r>
          </w:p>
        </w:tc>
        <w:tc>
          <w:tcPr>
            <w:tcW w:w="7195" w:type="dxa"/>
            <w:vAlign w:val="center"/>
          </w:tcPr>
          <w:p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What have you learned</w:t>
            </w:r>
            <w:r w:rsidR="006E2208">
              <w:rPr>
                <w:rFonts w:asciiTheme="minorHAnsi" w:hAnsiTheme="minorHAnsi"/>
                <w:b/>
                <w:sz w:val="20"/>
                <w:szCs w:val="20"/>
              </w:rPr>
              <w:t>?</w:t>
            </w:r>
          </w:p>
        </w:tc>
      </w:tr>
      <w:tr w:rsidR="00B148DE" w:rsidTr="009011E2">
        <w:trPr>
          <w:trHeight w:val="1080"/>
        </w:trPr>
        <w:tc>
          <w:tcPr>
            <w:tcW w:w="2114" w:type="dxa"/>
          </w:tcPr>
          <w:p w:rsidR="00B148DE" w:rsidRDefault="00B148DE" w:rsidP="00B148DE">
            <w:pPr>
              <w:pStyle w:val="Default"/>
              <w:rPr>
                <w:rFonts w:asciiTheme="minorHAnsi" w:hAnsiTheme="minorHAnsi"/>
                <w:sz w:val="23"/>
                <w:szCs w:val="23"/>
              </w:rPr>
            </w:pPr>
          </w:p>
        </w:tc>
        <w:tc>
          <w:tcPr>
            <w:tcW w:w="761" w:type="dxa"/>
          </w:tcPr>
          <w:p w:rsidR="00B148DE" w:rsidRDefault="00B148DE" w:rsidP="00B148DE">
            <w:pPr>
              <w:pStyle w:val="Default"/>
              <w:rPr>
                <w:rFonts w:asciiTheme="minorHAnsi" w:hAnsiTheme="minorHAnsi"/>
                <w:sz w:val="23"/>
                <w:szCs w:val="23"/>
              </w:rPr>
            </w:pPr>
          </w:p>
        </w:tc>
        <w:tc>
          <w:tcPr>
            <w:tcW w:w="7195" w:type="dxa"/>
          </w:tcPr>
          <w:p w:rsidR="00B148DE" w:rsidRDefault="00B148DE" w:rsidP="00B148DE">
            <w:pPr>
              <w:pStyle w:val="Default"/>
              <w:rPr>
                <w:rFonts w:asciiTheme="minorHAnsi" w:hAnsiTheme="minorHAnsi"/>
                <w:sz w:val="23"/>
                <w:szCs w:val="23"/>
              </w:rPr>
            </w:pPr>
          </w:p>
        </w:tc>
      </w:tr>
      <w:tr w:rsidR="00B148DE" w:rsidTr="009011E2">
        <w:trPr>
          <w:trHeight w:val="1080"/>
        </w:trPr>
        <w:tc>
          <w:tcPr>
            <w:tcW w:w="2114" w:type="dxa"/>
          </w:tcPr>
          <w:p w:rsidR="00B148DE" w:rsidRDefault="00B148DE" w:rsidP="00B148DE">
            <w:pPr>
              <w:pStyle w:val="Default"/>
              <w:rPr>
                <w:rFonts w:asciiTheme="minorHAnsi" w:hAnsiTheme="minorHAnsi"/>
                <w:sz w:val="23"/>
                <w:szCs w:val="23"/>
              </w:rPr>
            </w:pPr>
          </w:p>
        </w:tc>
        <w:tc>
          <w:tcPr>
            <w:tcW w:w="761" w:type="dxa"/>
          </w:tcPr>
          <w:p w:rsidR="00B148DE" w:rsidRDefault="00B148DE" w:rsidP="00B148DE">
            <w:pPr>
              <w:pStyle w:val="Default"/>
              <w:rPr>
                <w:rFonts w:asciiTheme="minorHAnsi" w:hAnsiTheme="minorHAnsi"/>
                <w:sz w:val="23"/>
                <w:szCs w:val="23"/>
              </w:rPr>
            </w:pPr>
          </w:p>
        </w:tc>
        <w:tc>
          <w:tcPr>
            <w:tcW w:w="7195" w:type="dxa"/>
          </w:tcPr>
          <w:p w:rsidR="00B148DE" w:rsidRDefault="00B148DE" w:rsidP="00B148DE">
            <w:pPr>
              <w:pStyle w:val="Default"/>
              <w:rPr>
                <w:rFonts w:asciiTheme="minorHAnsi" w:hAnsiTheme="minorHAnsi"/>
                <w:sz w:val="23"/>
                <w:szCs w:val="23"/>
              </w:rPr>
            </w:pPr>
          </w:p>
        </w:tc>
      </w:tr>
      <w:tr w:rsidR="00B148DE" w:rsidTr="009011E2">
        <w:trPr>
          <w:trHeight w:val="1080"/>
        </w:trPr>
        <w:tc>
          <w:tcPr>
            <w:tcW w:w="2114" w:type="dxa"/>
          </w:tcPr>
          <w:p w:rsidR="00B148DE" w:rsidRDefault="00B148DE" w:rsidP="00B148DE">
            <w:pPr>
              <w:pStyle w:val="Default"/>
              <w:rPr>
                <w:rFonts w:asciiTheme="minorHAnsi" w:hAnsiTheme="minorHAnsi"/>
                <w:sz w:val="23"/>
                <w:szCs w:val="23"/>
              </w:rPr>
            </w:pPr>
          </w:p>
        </w:tc>
        <w:tc>
          <w:tcPr>
            <w:tcW w:w="761" w:type="dxa"/>
          </w:tcPr>
          <w:p w:rsidR="00B148DE" w:rsidRDefault="00B148DE" w:rsidP="00B148DE">
            <w:pPr>
              <w:pStyle w:val="Default"/>
              <w:rPr>
                <w:rFonts w:asciiTheme="minorHAnsi" w:hAnsiTheme="minorHAnsi"/>
                <w:sz w:val="23"/>
                <w:szCs w:val="23"/>
              </w:rPr>
            </w:pPr>
          </w:p>
        </w:tc>
        <w:tc>
          <w:tcPr>
            <w:tcW w:w="7195" w:type="dxa"/>
          </w:tcPr>
          <w:p w:rsidR="00B148DE" w:rsidRDefault="00B148DE" w:rsidP="00B148DE">
            <w:pPr>
              <w:pStyle w:val="Default"/>
              <w:rPr>
                <w:rFonts w:asciiTheme="minorHAnsi" w:hAnsiTheme="minorHAnsi"/>
                <w:sz w:val="23"/>
                <w:szCs w:val="23"/>
              </w:rPr>
            </w:pPr>
          </w:p>
        </w:tc>
      </w:tr>
    </w:tbl>
    <w:p w:rsidR="00B148DE" w:rsidRDefault="00B148DE" w:rsidP="00B148DE">
      <w:pPr>
        <w:pStyle w:val="Default"/>
        <w:rPr>
          <w:rFonts w:asciiTheme="minorHAnsi" w:hAnsiTheme="minorHAnsi"/>
          <w:sz w:val="23"/>
          <w:szCs w:val="23"/>
        </w:rPr>
      </w:pPr>
    </w:p>
    <w:p w:rsidR="009011E2" w:rsidRDefault="009011E2" w:rsidP="00B148DE">
      <w:pPr>
        <w:pStyle w:val="Default"/>
        <w:rPr>
          <w:b/>
          <w:bCs/>
          <w:sz w:val="20"/>
          <w:szCs w:val="20"/>
        </w:rPr>
      </w:pPr>
      <w:r>
        <w:rPr>
          <w:b/>
          <w:bCs/>
          <w:sz w:val="20"/>
          <w:szCs w:val="20"/>
        </w:rPr>
        <w:t>Additional information/awards/merit/recognitions:</w:t>
      </w:r>
    </w:p>
    <w:p w:rsidR="009011E2" w:rsidRDefault="009011E2">
      <w:pPr>
        <w:rPr>
          <w:rFonts w:ascii="Calibri" w:hAnsi="Calibri" w:cs="Calibri"/>
          <w:bCs/>
          <w:color w:val="000000"/>
          <w:sz w:val="20"/>
          <w:szCs w:val="20"/>
        </w:rPr>
      </w:pPr>
      <w:r>
        <w:rPr>
          <w:bCs/>
          <w:sz w:val="20"/>
          <w:szCs w:val="20"/>
        </w:rPr>
        <w:br w:type="page"/>
      </w:r>
    </w:p>
    <w:tbl>
      <w:tblPr>
        <w:tblStyle w:val="TableGrid"/>
        <w:tblW w:w="0" w:type="auto"/>
        <w:tblLook w:val="04A0" w:firstRow="1" w:lastRow="0" w:firstColumn="1" w:lastColumn="0" w:noHBand="0" w:noVBand="1"/>
      </w:tblPr>
      <w:tblGrid>
        <w:gridCol w:w="2517"/>
        <w:gridCol w:w="671"/>
        <w:gridCol w:w="971"/>
        <w:gridCol w:w="5911"/>
      </w:tblGrid>
      <w:tr w:rsidR="009011E2" w:rsidTr="002B606A">
        <w:tc>
          <w:tcPr>
            <w:tcW w:w="10070" w:type="dxa"/>
            <w:gridSpan w:val="4"/>
          </w:tcPr>
          <w:p w:rsidR="009011E2" w:rsidRDefault="009011E2" w:rsidP="009011E2">
            <w:pPr>
              <w:pStyle w:val="Default"/>
              <w:rPr>
                <w:rFonts w:asciiTheme="minorHAnsi" w:hAnsiTheme="minorHAnsi"/>
                <w:sz w:val="23"/>
                <w:szCs w:val="23"/>
              </w:rPr>
            </w:pPr>
            <w:r>
              <w:rPr>
                <w:b/>
                <w:bCs/>
                <w:sz w:val="20"/>
                <w:szCs w:val="20"/>
              </w:rPr>
              <w:t>Section II: 4-H PROJECTS (20 points)</w:t>
            </w:r>
            <w:r>
              <w:rPr>
                <w:sz w:val="20"/>
                <w:szCs w:val="20"/>
              </w:rPr>
              <w:t xml:space="preserve">: List projects you have been involved in and what you have learned in them. Examples: skills, techniques, etc. </w:t>
            </w:r>
          </w:p>
        </w:tc>
      </w:tr>
      <w:tr w:rsidR="009011E2" w:rsidRPr="009011E2" w:rsidTr="005213F5">
        <w:tc>
          <w:tcPr>
            <w:tcW w:w="2517"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Projects</w:t>
            </w:r>
          </w:p>
        </w:tc>
        <w:tc>
          <w:tcPr>
            <w:tcW w:w="671"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 of Years</w:t>
            </w:r>
          </w:p>
        </w:tc>
        <w:tc>
          <w:tcPr>
            <w:tcW w:w="971"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Check if currently enrolled</w:t>
            </w:r>
          </w:p>
        </w:tc>
        <w:tc>
          <w:tcPr>
            <w:tcW w:w="5911"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r w:rsidR="009011E2" w:rsidTr="009011E2">
        <w:trPr>
          <w:trHeight w:val="864"/>
        </w:trPr>
        <w:tc>
          <w:tcPr>
            <w:tcW w:w="2517" w:type="dxa"/>
          </w:tcPr>
          <w:p w:rsidR="009011E2" w:rsidRDefault="009011E2" w:rsidP="00B148DE">
            <w:pPr>
              <w:pStyle w:val="Default"/>
              <w:rPr>
                <w:rFonts w:asciiTheme="minorHAnsi" w:hAnsiTheme="minorHAnsi"/>
                <w:sz w:val="23"/>
                <w:szCs w:val="23"/>
              </w:rPr>
            </w:pPr>
          </w:p>
        </w:tc>
        <w:tc>
          <w:tcPr>
            <w:tcW w:w="671" w:type="dxa"/>
          </w:tcPr>
          <w:p w:rsidR="009011E2" w:rsidRDefault="009011E2" w:rsidP="00B148DE">
            <w:pPr>
              <w:pStyle w:val="Default"/>
              <w:rPr>
                <w:rFonts w:asciiTheme="minorHAnsi" w:hAnsiTheme="minorHAnsi"/>
                <w:sz w:val="23"/>
                <w:szCs w:val="23"/>
              </w:rPr>
            </w:pPr>
          </w:p>
        </w:tc>
        <w:tc>
          <w:tcPr>
            <w:tcW w:w="971" w:type="dxa"/>
          </w:tcPr>
          <w:p w:rsidR="009011E2" w:rsidRDefault="009011E2" w:rsidP="00B148DE">
            <w:pPr>
              <w:pStyle w:val="Default"/>
              <w:rPr>
                <w:rFonts w:asciiTheme="minorHAnsi" w:hAnsiTheme="minorHAnsi"/>
                <w:sz w:val="23"/>
                <w:szCs w:val="23"/>
              </w:rPr>
            </w:pPr>
          </w:p>
        </w:tc>
        <w:tc>
          <w:tcPr>
            <w:tcW w:w="5911" w:type="dxa"/>
          </w:tcPr>
          <w:p w:rsidR="009011E2" w:rsidRDefault="009011E2" w:rsidP="00B148DE">
            <w:pPr>
              <w:pStyle w:val="Default"/>
              <w:rPr>
                <w:rFonts w:asciiTheme="minorHAnsi" w:hAnsiTheme="minorHAnsi"/>
                <w:sz w:val="23"/>
                <w:szCs w:val="23"/>
              </w:rPr>
            </w:pPr>
          </w:p>
        </w:tc>
      </w:tr>
    </w:tbl>
    <w:p w:rsidR="009011E2" w:rsidRDefault="009011E2" w:rsidP="00B148DE">
      <w:pPr>
        <w:pStyle w:val="Default"/>
        <w:rPr>
          <w:rFonts w:asciiTheme="minorHAnsi" w:hAnsiTheme="minorHAnsi"/>
          <w:sz w:val="23"/>
          <w:szCs w:val="23"/>
        </w:rPr>
      </w:pPr>
    </w:p>
    <w:p w:rsidR="009011E2" w:rsidRDefault="009011E2" w:rsidP="00B148DE">
      <w:pPr>
        <w:pStyle w:val="Default"/>
        <w:rPr>
          <w:sz w:val="20"/>
          <w:szCs w:val="20"/>
        </w:rPr>
      </w:pPr>
      <w:r>
        <w:rPr>
          <w:b/>
          <w:bCs/>
          <w:sz w:val="20"/>
          <w:szCs w:val="20"/>
        </w:rPr>
        <w:t>Additional information/awards/merit/recognitions</w:t>
      </w:r>
      <w:r>
        <w:rPr>
          <w:sz w:val="20"/>
          <w:szCs w:val="20"/>
        </w:rPr>
        <w:t>:</w:t>
      </w:r>
    </w:p>
    <w:p w:rsidR="009011E2" w:rsidRDefault="009011E2">
      <w:pPr>
        <w:rPr>
          <w:rFonts w:ascii="Calibri" w:hAnsi="Calibri" w:cs="Calibri"/>
          <w:color w:val="000000"/>
          <w:sz w:val="20"/>
          <w:szCs w:val="20"/>
        </w:rPr>
      </w:pPr>
      <w:r>
        <w:rPr>
          <w:sz w:val="20"/>
          <w:szCs w:val="20"/>
        </w:rPr>
        <w:br w:type="page"/>
      </w:r>
    </w:p>
    <w:tbl>
      <w:tblPr>
        <w:tblStyle w:val="TableGrid"/>
        <w:tblW w:w="0" w:type="auto"/>
        <w:tblLayout w:type="fixed"/>
        <w:tblLook w:val="04A0" w:firstRow="1" w:lastRow="0" w:firstColumn="1" w:lastColumn="0" w:noHBand="0" w:noVBand="1"/>
      </w:tblPr>
      <w:tblGrid>
        <w:gridCol w:w="2014"/>
        <w:gridCol w:w="411"/>
        <w:gridCol w:w="450"/>
        <w:gridCol w:w="450"/>
        <w:gridCol w:w="6745"/>
      </w:tblGrid>
      <w:tr w:rsidR="009011E2" w:rsidTr="005213F5">
        <w:tc>
          <w:tcPr>
            <w:tcW w:w="10070" w:type="dxa"/>
            <w:gridSpan w:val="5"/>
          </w:tcPr>
          <w:p w:rsidR="009011E2" w:rsidRPr="009011E2" w:rsidRDefault="009011E2" w:rsidP="009011E2">
            <w:pPr>
              <w:autoSpaceDE w:val="0"/>
              <w:autoSpaceDN w:val="0"/>
              <w:adjustRightInd w:val="0"/>
              <w:rPr>
                <w:sz w:val="20"/>
                <w:szCs w:val="20"/>
              </w:rPr>
            </w:pPr>
            <w:r w:rsidRPr="009011E2">
              <w:rPr>
                <w:rFonts w:cs="Times New Roman"/>
                <w:b/>
                <w:bCs/>
                <w:color w:val="000000"/>
                <w:sz w:val="20"/>
                <w:szCs w:val="20"/>
              </w:rPr>
              <w:t>Section III: 4-H ACTIVITIES (2</w:t>
            </w:r>
            <w:r w:rsidR="0086507E">
              <w:rPr>
                <w:rFonts w:cs="Times New Roman"/>
                <w:b/>
                <w:bCs/>
                <w:color w:val="000000"/>
                <w:sz w:val="20"/>
                <w:szCs w:val="20"/>
              </w:rPr>
              <w:t>0</w:t>
            </w:r>
            <w:r w:rsidRPr="009011E2">
              <w:rPr>
                <w:rFonts w:cs="Times New Roman"/>
                <w:b/>
                <w:bCs/>
                <w:color w:val="000000"/>
                <w:sz w:val="20"/>
                <w:szCs w:val="20"/>
              </w:rPr>
              <w:t xml:space="preserve"> points)</w:t>
            </w:r>
            <w:r w:rsidRPr="009011E2">
              <w:rPr>
                <w:rFonts w:cs="Times New Roman"/>
                <w:color w:val="000000"/>
                <w:sz w:val="20"/>
                <w:szCs w:val="20"/>
              </w:rPr>
              <w:t xml:space="preserve">: List activities you have participated in during your years as a 4-H member and what you have learned. Check if it was a club activity or county activity. </w:t>
            </w:r>
          </w:p>
        </w:tc>
      </w:tr>
      <w:tr w:rsidR="009011E2" w:rsidRPr="009011E2" w:rsidTr="00271931">
        <w:trPr>
          <w:cantSplit/>
          <w:trHeight w:val="1134"/>
        </w:trPr>
        <w:tc>
          <w:tcPr>
            <w:tcW w:w="2014"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Activities</w:t>
            </w:r>
          </w:p>
        </w:tc>
        <w:tc>
          <w:tcPr>
            <w:tcW w:w="411" w:type="dxa"/>
            <w:textDirection w:val="btLr"/>
            <w:vAlign w:val="center"/>
          </w:tcPr>
          <w:p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Club</w:t>
            </w:r>
          </w:p>
        </w:tc>
        <w:tc>
          <w:tcPr>
            <w:tcW w:w="450" w:type="dxa"/>
            <w:textDirection w:val="btLr"/>
            <w:vAlign w:val="center"/>
          </w:tcPr>
          <w:p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County</w:t>
            </w:r>
          </w:p>
        </w:tc>
        <w:tc>
          <w:tcPr>
            <w:tcW w:w="450" w:type="dxa"/>
            <w:textDirection w:val="btLr"/>
            <w:vAlign w:val="center"/>
          </w:tcPr>
          <w:p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 of Years</w:t>
            </w:r>
          </w:p>
        </w:tc>
        <w:tc>
          <w:tcPr>
            <w:tcW w:w="6745"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9011E2" w:rsidTr="00DE1743">
        <w:trPr>
          <w:trHeight w:val="792"/>
        </w:trPr>
        <w:tc>
          <w:tcPr>
            <w:tcW w:w="2014" w:type="dxa"/>
            <w:vAlign w:val="center"/>
          </w:tcPr>
          <w:p w:rsidR="009011E2" w:rsidRPr="009011E2" w:rsidRDefault="009011E2" w:rsidP="005213F5">
            <w:pPr>
              <w:pStyle w:val="Default"/>
              <w:rPr>
                <w:rFonts w:asciiTheme="minorHAnsi" w:hAnsiTheme="minorHAnsi"/>
                <w:sz w:val="20"/>
                <w:szCs w:val="20"/>
              </w:rPr>
            </w:pPr>
            <w:r w:rsidRPr="009011E2">
              <w:rPr>
                <w:rFonts w:asciiTheme="minorHAnsi" w:hAnsiTheme="minorHAnsi"/>
                <w:sz w:val="20"/>
                <w:szCs w:val="20"/>
              </w:rPr>
              <w:t>Community Service</w:t>
            </w:r>
          </w:p>
        </w:tc>
        <w:tc>
          <w:tcPr>
            <w:tcW w:w="411"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6745" w:type="dxa"/>
          </w:tcPr>
          <w:p w:rsidR="009011E2" w:rsidRPr="009011E2" w:rsidRDefault="009011E2" w:rsidP="00B148DE">
            <w:pPr>
              <w:pStyle w:val="Default"/>
              <w:rPr>
                <w:rFonts w:asciiTheme="minorHAnsi" w:hAnsiTheme="minorHAnsi"/>
                <w:sz w:val="20"/>
                <w:szCs w:val="20"/>
              </w:rPr>
            </w:pPr>
          </w:p>
        </w:tc>
      </w:tr>
      <w:tr w:rsidR="009011E2" w:rsidTr="00DE1743">
        <w:trPr>
          <w:trHeight w:val="792"/>
        </w:trPr>
        <w:tc>
          <w:tcPr>
            <w:tcW w:w="2014" w:type="dxa"/>
            <w:vAlign w:val="center"/>
          </w:tcPr>
          <w:p w:rsidR="009011E2" w:rsidRPr="009011E2" w:rsidRDefault="009011E2" w:rsidP="005213F5">
            <w:pPr>
              <w:pStyle w:val="Default"/>
              <w:rPr>
                <w:rFonts w:asciiTheme="minorHAnsi" w:hAnsiTheme="minorHAnsi"/>
                <w:sz w:val="20"/>
                <w:szCs w:val="20"/>
              </w:rPr>
            </w:pPr>
            <w:r>
              <w:rPr>
                <w:rFonts w:asciiTheme="minorHAnsi" w:hAnsiTheme="minorHAnsi"/>
                <w:sz w:val="20"/>
                <w:szCs w:val="20"/>
              </w:rPr>
              <w:t>Demonstration</w:t>
            </w:r>
          </w:p>
        </w:tc>
        <w:tc>
          <w:tcPr>
            <w:tcW w:w="411"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6745" w:type="dxa"/>
          </w:tcPr>
          <w:p w:rsidR="009011E2" w:rsidRPr="009011E2" w:rsidRDefault="009011E2" w:rsidP="00B148DE">
            <w:pPr>
              <w:pStyle w:val="Default"/>
              <w:rPr>
                <w:rFonts w:asciiTheme="minorHAnsi" w:hAnsiTheme="minorHAnsi"/>
                <w:sz w:val="20"/>
                <w:szCs w:val="20"/>
              </w:rPr>
            </w:pPr>
          </w:p>
        </w:tc>
      </w:tr>
      <w:tr w:rsidR="009011E2" w:rsidTr="00DE1743">
        <w:trPr>
          <w:trHeight w:val="792"/>
        </w:trPr>
        <w:tc>
          <w:tcPr>
            <w:tcW w:w="2014" w:type="dxa"/>
            <w:vAlign w:val="center"/>
          </w:tcPr>
          <w:p w:rsidR="009011E2" w:rsidRPr="009011E2" w:rsidRDefault="009011E2" w:rsidP="005213F5">
            <w:pPr>
              <w:pStyle w:val="Default"/>
              <w:rPr>
                <w:rFonts w:asciiTheme="minorHAnsi" w:hAnsiTheme="minorHAnsi"/>
                <w:sz w:val="20"/>
                <w:szCs w:val="20"/>
              </w:rPr>
            </w:pPr>
            <w:r>
              <w:rPr>
                <w:rFonts w:asciiTheme="minorHAnsi" w:hAnsiTheme="minorHAnsi"/>
                <w:sz w:val="20"/>
                <w:szCs w:val="20"/>
              </w:rPr>
              <w:t>4-H Camp</w:t>
            </w:r>
          </w:p>
        </w:tc>
        <w:tc>
          <w:tcPr>
            <w:tcW w:w="411"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6745" w:type="dxa"/>
          </w:tcPr>
          <w:p w:rsidR="009011E2" w:rsidRPr="009011E2" w:rsidRDefault="009011E2" w:rsidP="00B148DE">
            <w:pPr>
              <w:pStyle w:val="Default"/>
              <w:rPr>
                <w:rFonts w:asciiTheme="minorHAnsi" w:hAnsiTheme="minorHAnsi"/>
                <w:sz w:val="20"/>
                <w:szCs w:val="20"/>
              </w:rPr>
            </w:pPr>
          </w:p>
        </w:tc>
      </w:tr>
      <w:tr w:rsidR="009011E2" w:rsidTr="00DE1743">
        <w:trPr>
          <w:trHeight w:val="792"/>
        </w:trPr>
        <w:tc>
          <w:tcPr>
            <w:tcW w:w="2014" w:type="dxa"/>
            <w:vAlign w:val="center"/>
          </w:tcPr>
          <w:p w:rsidR="009011E2" w:rsidRPr="009011E2" w:rsidRDefault="009011E2" w:rsidP="005213F5">
            <w:pPr>
              <w:pStyle w:val="Default"/>
              <w:rPr>
                <w:rFonts w:asciiTheme="minorHAnsi" w:hAnsiTheme="minorHAnsi"/>
                <w:sz w:val="20"/>
                <w:szCs w:val="20"/>
              </w:rPr>
            </w:pPr>
            <w:r>
              <w:rPr>
                <w:rFonts w:asciiTheme="minorHAnsi" w:hAnsiTheme="minorHAnsi"/>
                <w:sz w:val="20"/>
                <w:szCs w:val="20"/>
              </w:rPr>
              <w:t>Recreation</w:t>
            </w:r>
          </w:p>
        </w:tc>
        <w:tc>
          <w:tcPr>
            <w:tcW w:w="411"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6745" w:type="dxa"/>
          </w:tcPr>
          <w:p w:rsidR="009011E2" w:rsidRPr="009011E2" w:rsidRDefault="009011E2" w:rsidP="00B148DE">
            <w:pPr>
              <w:pStyle w:val="Default"/>
              <w:rPr>
                <w:rFonts w:asciiTheme="minorHAnsi" w:hAnsiTheme="minorHAnsi"/>
                <w:sz w:val="20"/>
                <w:szCs w:val="20"/>
              </w:rPr>
            </w:pPr>
          </w:p>
        </w:tc>
      </w:tr>
      <w:tr w:rsidR="009011E2" w:rsidTr="00DE1743">
        <w:trPr>
          <w:trHeight w:val="792"/>
        </w:trPr>
        <w:tc>
          <w:tcPr>
            <w:tcW w:w="2014" w:type="dxa"/>
            <w:vAlign w:val="center"/>
          </w:tcPr>
          <w:p w:rsidR="009011E2" w:rsidRPr="009011E2" w:rsidRDefault="009011E2" w:rsidP="005213F5">
            <w:pPr>
              <w:pStyle w:val="Default"/>
              <w:rPr>
                <w:rFonts w:asciiTheme="minorHAnsi" w:hAnsiTheme="minorHAnsi"/>
                <w:sz w:val="20"/>
                <w:szCs w:val="20"/>
              </w:rPr>
            </w:pPr>
            <w:r>
              <w:rPr>
                <w:rFonts w:asciiTheme="minorHAnsi" w:hAnsiTheme="minorHAnsi"/>
                <w:sz w:val="20"/>
                <w:szCs w:val="20"/>
              </w:rPr>
              <w:t>Speech at Club/</w:t>
            </w:r>
            <w:r w:rsidR="005213F5">
              <w:rPr>
                <w:rFonts w:asciiTheme="minorHAnsi" w:hAnsiTheme="minorHAnsi"/>
                <w:sz w:val="20"/>
                <w:szCs w:val="20"/>
              </w:rPr>
              <w:t xml:space="preserve"> </w:t>
            </w:r>
            <w:r>
              <w:rPr>
                <w:rFonts w:asciiTheme="minorHAnsi" w:hAnsiTheme="minorHAnsi"/>
                <w:sz w:val="20"/>
                <w:szCs w:val="20"/>
              </w:rPr>
              <w:t>Speaking Contest</w:t>
            </w:r>
          </w:p>
        </w:tc>
        <w:tc>
          <w:tcPr>
            <w:tcW w:w="411"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6745" w:type="dxa"/>
          </w:tcPr>
          <w:p w:rsidR="009011E2" w:rsidRPr="009011E2" w:rsidRDefault="009011E2" w:rsidP="00B148DE">
            <w:pPr>
              <w:pStyle w:val="Default"/>
              <w:rPr>
                <w:rFonts w:asciiTheme="minorHAnsi" w:hAnsiTheme="minorHAnsi"/>
                <w:sz w:val="20"/>
                <w:szCs w:val="20"/>
              </w:rPr>
            </w:pPr>
          </w:p>
        </w:tc>
      </w:tr>
      <w:tr w:rsidR="009011E2" w:rsidTr="00DE1743">
        <w:trPr>
          <w:trHeight w:val="792"/>
        </w:trPr>
        <w:tc>
          <w:tcPr>
            <w:tcW w:w="2014" w:type="dxa"/>
            <w:vAlign w:val="center"/>
          </w:tcPr>
          <w:p w:rsidR="009011E2" w:rsidRPr="009011E2" w:rsidRDefault="009011E2" w:rsidP="005213F5">
            <w:pPr>
              <w:pStyle w:val="Default"/>
              <w:rPr>
                <w:rFonts w:asciiTheme="minorHAnsi" w:hAnsiTheme="minorHAnsi"/>
                <w:sz w:val="20"/>
                <w:szCs w:val="20"/>
              </w:rPr>
            </w:pPr>
            <w:r>
              <w:rPr>
                <w:rFonts w:asciiTheme="minorHAnsi" w:hAnsiTheme="minorHAnsi"/>
                <w:sz w:val="20"/>
                <w:szCs w:val="20"/>
              </w:rPr>
              <w:t>4-H Foodstand</w:t>
            </w:r>
          </w:p>
        </w:tc>
        <w:tc>
          <w:tcPr>
            <w:tcW w:w="411"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450" w:type="dxa"/>
            <w:vAlign w:val="center"/>
          </w:tcPr>
          <w:p w:rsidR="009011E2" w:rsidRPr="009011E2" w:rsidRDefault="009011E2" w:rsidP="00DE1743">
            <w:pPr>
              <w:pStyle w:val="Default"/>
              <w:jc w:val="center"/>
              <w:rPr>
                <w:rFonts w:asciiTheme="minorHAnsi" w:hAnsiTheme="minorHAnsi"/>
                <w:sz w:val="20"/>
                <w:szCs w:val="20"/>
              </w:rPr>
            </w:pPr>
          </w:p>
        </w:tc>
        <w:tc>
          <w:tcPr>
            <w:tcW w:w="6745" w:type="dxa"/>
          </w:tcPr>
          <w:p w:rsidR="009011E2" w:rsidRPr="009011E2" w:rsidRDefault="009011E2" w:rsidP="00B148DE">
            <w:pPr>
              <w:pStyle w:val="Default"/>
              <w:rPr>
                <w:rFonts w:asciiTheme="minorHAnsi" w:hAnsiTheme="minorHAnsi"/>
                <w:sz w:val="20"/>
                <w:szCs w:val="20"/>
              </w:rPr>
            </w:pPr>
          </w:p>
        </w:tc>
      </w:tr>
      <w:tr w:rsidR="005213F5" w:rsidTr="00DE1743">
        <w:trPr>
          <w:trHeight w:val="792"/>
        </w:trPr>
        <w:tc>
          <w:tcPr>
            <w:tcW w:w="2014" w:type="dxa"/>
            <w:vAlign w:val="center"/>
          </w:tcPr>
          <w:p w:rsidR="005213F5" w:rsidRDefault="005213F5" w:rsidP="005213F5">
            <w:pPr>
              <w:pStyle w:val="Default"/>
              <w:rPr>
                <w:rFonts w:asciiTheme="minorHAnsi" w:hAnsiTheme="minorHAnsi"/>
                <w:sz w:val="20"/>
                <w:szCs w:val="20"/>
              </w:rPr>
            </w:pPr>
            <w:r>
              <w:rPr>
                <w:rFonts w:asciiTheme="minorHAnsi" w:hAnsiTheme="minorHAnsi"/>
                <w:sz w:val="20"/>
                <w:szCs w:val="20"/>
              </w:rPr>
              <w:t>4-H Educational Trips</w:t>
            </w:r>
          </w:p>
        </w:tc>
        <w:tc>
          <w:tcPr>
            <w:tcW w:w="411"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6745" w:type="dxa"/>
          </w:tcPr>
          <w:p w:rsidR="005213F5" w:rsidRPr="009011E2" w:rsidRDefault="005213F5" w:rsidP="00B148DE">
            <w:pPr>
              <w:pStyle w:val="Default"/>
              <w:rPr>
                <w:rFonts w:asciiTheme="minorHAnsi" w:hAnsiTheme="minorHAnsi"/>
                <w:sz w:val="20"/>
                <w:szCs w:val="20"/>
              </w:rPr>
            </w:pPr>
          </w:p>
        </w:tc>
      </w:tr>
      <w:tr w:rsidR="005213F5" w:rsidTr="00DE1743">
        <w:trPr>
          <w:trHeight w:val="792"/>
        </w:trPr>
        <w:tc>
          <w:tcPr>
            <w:tcW w:w="2014" w:type="dxa"/>
            <w:vAlign w:val="center"/>
          </w:tcPr>
          <w:p w:rsidR="005213F5" w:rsidRDefault="005213F5" w:rsidP="005213F5">
            <w:pPr>
              <w:pStyle w:val="Default"/>
              <w:rPr>
                <w:rFonts w:asciiTheme="minorHAnsi" w:hAnsiTheme="minorHAnsi"/>
                <w:sz w:val="20"/>
                <w:szCs w:val="20"/>
              </w:rPr>
            </w:pPr>
            <w:r>
              <w:rPr>
                <w:rFonts w:asciiTheme="minorHAnsi" w:hAnsiTheme="minorHAnsi"/>
                <w:sz w:val="20"/>
                <w:szCs w:val="20"/>
              </w:rPr>
              <w:t>Other 4-H Activities:</w:t>
            </w:r>
          </w:p>
          <w:p w:rsidR="005213F5" w:rsidRDefault="005213F5" w:rsidP="005213F5">
            <w:pPr>
              <w:pStyle w:val="Default"/>
              <w:rPr>
                <w:rFonts w:asciiTheme="minorHAnsi" w:hAnsiTheme="minorHAnsi"/>
                <w:sz w:val="20"/>
                <w:szCs w:val="20"/>
              </w:rPr>
            </w:pPr>
            <w:r>
              <w:rPr>
                <w:rFonts w:asciiTheme="minorHAnsi" w:hAnsiTheme="minorHAnsi"/>
                <w:sz w:val="20"/>
                <w:szCs w:val="20"/>
              </w:rPr>
              <w:t>(please list):</w:t>
            </w:r>
          </w:p>
        </w:tc>
        <w:tc>
          <w:tcPr>
            <w:tcW w:w="411"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6745" w:type="dxa"/>
          </w:tcPr>
          <w:p w:rsidR="005213F5" w:rsidRPr="009011E2" w:rsidRDefault="005213F5" w:rsidP="00B148DE">
            <w:pPr>
              <w:pStyle w:val="Default"/>
              <w:rPr>
                <w:rFonts w:asciiTheme="minorHAnsi" w:hAnsiTheme="minorHAnsi"/>
                <w:sz w:val="20"/>
                <w:szCs w:val="20"/>
              </w:rPr>
            </w:pPr>
          </w:p>
        </w:tc>
      </w:tr>
      <w:tr w:rsidR="005213F5" w:rsidTr="00DE1743">
        <w:trPr>
          <w:trHeight w:val="792"/>
        </w:trPr>
        <w:tc>
          <w:tcPr>
            <w:tcW w:w="2014" w:type="dxa"/>
            <w:vAlign w:val="center"/>
          </w:tcPr>
          <w:p w:rsidR="005213F5" w:rsidRDefault="005213F5" w:rsidP="005213F5">
            <w:pPr>
              <w:pStyle w:val="Default"/>
              <w:rPr>
                <w:rFonts w:asciiTheme="minorHAnsi" w:hAnsiTheme="minorHAnsi"/>
                <w:sz w:val="20"/>
                <w:szCs w:val="20"/>
              </w:rPr>
            </w:pPr>
          </w:p>
        </w:tc>
        <w:tc>
          <w:tcPr>
            <w:tcW w:w="411"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6745" w:type="dxa"/>
          </w:tcPr>
          <w:p w:rsidR="005213F5" w:rsidRPr="009011E2" w:rsidRDefault="005213F5" w:rsidP="00B148DE">
            <w:pPr>
              <w:pStyle w:val="Default"/>
              <w:rPr>
                <w:rFonts w:asciiTheme="minorHAnsi" w:hAnsiTheme="minorHAnsi"/>
                <w:sz w:val="20"/>
                <w:szCs w:val="20"/>
              </w:rPr>
            </w:pPr>
          </w:p>
        </w:tc>
      </w:tr>
      <w:tr w:rsidR="005213F5" w:rsidTr="00DE1743">
        <w:trPr>
          <w:trHeight w:val="792"/>
        </w:trPr>
        <w:tc>
          <w:tcPr>
            <w:tcW w:w="2014" w:type="dxa"/>
            <w:vAlign w:val="center"/>
          </w:tcPr>
          <w:p w:rsidR="005213F5" w:rsidRDefault="005213F5" w:rsidP="005213F5">
            <w:pPr>
              <w:pStyle w:val="Default"/>
              <w:rPr>
                <w:rFonts w:asciiTheme="minorHAnsi" w:hAnsiTheme="minorHAnsi"/>
                <w:sz w:val="20"/>
                <w:szCs w:val="20"/>
              </w:rPr>
            </w:pPr>
          </w:p>
        </w:tc>
        <w:tc>
          <w:tcPr>
            <w:tcW w:w="411"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6745" w:type="dxa"/>
          </w:tcPr>
          <w:p w:rsidR="005213F5" w:rsidRPr="009011E2" w:rsidRDefault="005213F5" w:rsidP="00B148DE">
            <w:pPr>
              <w:pStyle w:val="Default"/>
              <w:rPr>
                <w:rFonts w:asciiTheme="minorHAnsi" w:hAnsiTheme="minorHAnsi"/>
                <w:sz w:val="20"/>
                <w:szCs w:val="20"/>
              </w:rPr>
            </w:pPr>
          </w:p>
        </w:tc>
      </w:tr>
      <w:tr w:rsidR="005213F5" w:rsidTr="00DE1743">
        <w:trPr>
          <w:trHeight w:val="792"/>
        </w:trPr>
        <w:tc>
          <w:tcPr>
            <w:tcW w:w="2014" w:type="dxa"/>
            <w:vAlign w:val="center"/>
          </w:tcPr>
          <w:p w:rsidR="005213F5" w:rsidRDefault="005213F5" w:rsidP="005213F5">
            <w:pPr>
              <w:pStyle w:val="Default"/>
              <w:rPr>
                <w:rFonts w:asciiTheme="minorHAnsi" w:hAnsiTheme="minorHAnsi"/>
                <w:sz w:val="20"/>
                <w:szCs w:val="20"/>
              </w:rPr>
            </w:pPr>
          </w:p>
        </w:tc>
        <w:tc>
          <w:tcPr>
            <w:tcW w:w="411"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450" w:type="dxa"/>
            <w:vAlign w:val="center"/>
          </w:tcPr>
          <w:p w:rsidR="005213F5" w:rsidRPr="009011E2" w:rsidRDefault="005213F5" w:rsidP="00DE1743">
            <w:pPr>
              <w:pStyle w:val="Default"/>
              <w:jc w:val="center"/>
              <w:rPr>
                <w:rFonts w:asciiTheme="minorHAnsi" w:hAnsiTheme="minorHAnsi"/>
                <w:sz w:val="20"/>
                <w:szCs w:val="20"/>
              </w:rPr>
            </w:pPr>
          </w:p>
        </w:tc>
        <w:tc>
          <w:tcPr>
            <w:tcW w:w="6745" w:type="dxa"/>
          </w:tcPr>
          <w:p w:rsidR="005213F5" w:rsidRPr="009011E2" w:rsidRDefault="005213F5" w:rsidP="00B148DE">
            <w:pPr>
              <w:pStyle w:val="Default"/>
              <w:rPr>
                <w:rFonts w:asciiTheme="minorHAnsi" w:hAnsiTheme="minorHAnsi"/>
                <w:sz w:val="20"/>
                <w:szCs w:val="20"/>
              </w:rPr>
            </w:pPr>
          </w:p>
        </w:tc>
      </w:tr>
    </w:tbl>
    <w:p w:rsidR="0086507E" w:rsidRDefault="0086507E" w:rsidP="00B148DE">
      <w:pPr>
        <w:pStyle w:val="Default"/>
        <w:rPr>
          <w:b/>
          <w:bCs/>
          <w:sz w:val="20"/>
          <w:szCs w:val="20"/>
        </w:rPr>
      </w:pPr>
    </w:p>
    <w:p w:rsidR="005213F5" w:rsidRDefault="0086507E" w:rsidP="00B148DE">
      <w:pPr>
        <w:pStyle w:val="Default"/>
        <w:rPr>
          <w:rFonts w:asciiTheme="minorHAnsi" w:hAnsiTheme="minorHAnsi"/>
          <w:sz w:val="23"/>
          <w:szCs w:val="23"/>
        </w:rPr>
      </w:pPr>
      <w:r>
        <w:rPr>
          <w:b/>
          <w:bCs/>
          <w:sz w:val="20"/>
          <w:szCs w:val="20"/>
        </w:rPr>
        <w:t>Additional information/awards/merit/recognitions</w:t>
      </w:r>
      <w:r>
        <w:rPr>
          <w:sz w:val="20"/>
          <w:szCs w:val="20"/>
        </w:rPr>
        <w:t>:</w:t>
      </w:r>
    </w:p>
    <w:p w:rsidR="005213F5" w:rsidRDefault="005213F5">
      <w:pPr>
        <w:rPr>
          <w:rFonts w:cs="Calibri"/>
          <w:color w:val="000000"/>
          <w:sz w:val="23"/>
          <w:szCs w:val="23"/>
        </w:rPr>
      </w:pPr>
      <w:r>
        <w:rPr>
          <w:sz w:val="23"/>
          <w:szCs w:val="23"/>
        </w:rPr>
        <w:br w:type="page"/>
      </w:r>
    </w:p>
    <w:tbl>
      <w:tblPr>
        <w:tblStyle w:val="TableGrid"/>
        <w:tblW w:w="0" w:type="auto"/>
        <w:tblLook w:val="04A0" w:firstRow="1" w:lastRow="0" w:firstColumn="1" w:lastColumn="0" w:noHBand="0" w:noVBand="1"/>
      </w:tblPr>
      <w:tblGrid>
        <w:gridCol w:w="2155"/>
        <w:gridCol w:w="671"/>
        <w:gridCol w:w="7244"/>
      </w:tblGrid>
      <w:tr w:rsidR="004D1E12" w:rsidTr="008D52CB">
        <w:tc>
          <w:tcPr>
            <w:tcW w:w="10070" w:type="dxa"/>
            <w:gridSpan w:val="3"/>
          </w:tcPr>
          <w:p w:rsidR="004D1E12" w:rsidRDefault="0086507E" w:rsidP="0086507E">
            <w:pPr>
              <w:autoSpaceDE w:val="0"/>
              <w:autoSpaceDN w:val="0"/>
              <w:adjustRightInd w:val="0"/>
              <w:rPr>
                <w:sz w:val="23"/>
                <w:szCs w:val="23"/>
              </w:rPr>
            </w:pPr>
            <w:r w:rsidRPr="0086507E">
              <w:rPr>
                <w:rFonts w:cs="Times New Roman"/>
                <w:b/>
                <w:bCs/>
                <w:color w:val="000000"/>
                <w:sz w:val="20"/>
                <w:szCs w:val="20"/>
              </w:rPr>
              <w:t>Section IV: COMMUNITY, CHURCH, SCHOOL ACTIVITIES OTHER THAN 4-H (1</w:t>
            </w:r>
            <w:r>
              <w:rPr>
                <w:rFonts w:cs="Times New Roman"/>
                <w:b/>
                <w:bCs/>
                <w:color w:val="000000"/>
                <w:sz w:val="20"/>
                <w:szCs w:val="20"/>
              </w:rPr>
              <w:t>0</w:t>
            </w:r>
            <w:r w:rsidRPr="0086507E">
              <w:rPr>
                <w:rFonts w:cs="Times New Roman"/>
                <w:b/>
                <w:bCs/>
                <w:color w:val="000000"/>
                <w:sz w:val="20"/>
                <w:szCs w:val="20"/>
              </w:rPr>
              <w:t xml:space="preserve"> points)</w:t>
            </w:r>
            <w:r w:rsidRPr="0086507E">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tc>
      </w:tr>
      <w:tr w:rsidR="005213F5" w:rsidRPr="0086507E" w:rsidTr="006E2208">
        <w:tc>
          <w:tcPr>
            <w:tcW w:w="2155" w:type="dxa"/>
            <w:vAlign w:val="center"/>
          </w:tcPr>
          <w:p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Community, Church, School</w:t>
            </w:r>
          </w:p>
        </w:tc>
        <w:tc>
          <w:tcPr>
            <w:tcW w:w="671" w:type="dxa"/>
            <w:vAlign w:val="center"/>
          </w:tcPr>
          <w:p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 of Years</w:t>
            </w:r>
          </w:p>
        </w:tc>
        <w:tc>
          <w:tcPr>
            <w:tcW w:w="7244" w:type="dxa"/>
            <w:vAlign w:val="center"/>
          </w:tcPr>
          <w:p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What have y</w:t>
            </w:r>
            <w:r w:rsidR="006E2208">
              <w:rPr>
                <w:rFonts w:asciiTheme="minorHAnsi" w:hAnsiTheme="minorHAnsi"/>
                <w:b/>
                <w:sz w:val="20"/>
                <w:szCs w:val="20"/>
              </w:rPr>
              <w:t>ou l</w:t>
            </w:r>
            <w:r w:rsidRPr="0086507E">
              <w:rPr>
                <w:rFonts w:asciiTheme="minorHAnsi" w:hAnsiTheme="minorHAnsi"/>
                <w:b/>
                <w:sz w:val="20"/>
                <w:szCs w:val="20"/>
              </w:rPr>
              <w:t>earned?</w:t>
            </w:r>
          </w:p>
        </w:tc>
      </w:tr>
      <w:tr w:rsidR="005213F5" w:rsidTr="0086507E">
        <w:trPr>
          <w:trHeight w:val="792"/>
        </w:trPr>
        <w:tc>
          <w:tcPr>
            <w:tcW w:w="2155" w:type="dxa"/>
          </w:tcPr>
          <w:p w:rsidR="005213F5" w:rsidRDefault="005213F5" w:rsidP="00B148DE">
            <w:pPr>
              <w:pStyle w:val="Default"/>
              <w:rPr>
                <w:rFonts w:asciiTheme="minorHAnsi" w:hAnsiTheme="minorHAnsi"/>
                <w:sz w:val="23"/>
                <w:szCs w:val="23"/>
              </w:rPr>
            </w:pPr>
          </w:p>
        </w:tc>
        <w:tc>
          <w:tcPr>
            <w:tcW w:w="671" w:type="dxa"/>
          </w:tcPr>
          <w:p w:rsidR="005213F5" w:rsidRDefault="005213F5" w:rsidP="00B148DE">
            <w:pPr>
              <w:pStyle w:val="Default"/>
              <w:rPr>
                <w:rFonts w:asciiTheme="minorHAnsi" w:hAnsiTheme="minorHAnsi"/>
                <w:sz w:val="23"/>
                <w:szCs w:val="23"/>
              </w:rPr>
            </w:pPr>
          </w:p>
        </w:tc>
        <w:tc>
          <w:tcPr>
            <w:tcW w:w="7244" w:type="dxa"/>
          </w:tcPr>
          <w:p w:rsidR="005213F5" w:rsidRDefault="005213F5" w:rsidP="00B148DE">
            <w:pPr>
              <w:pStyle w:val="Default"/>
              <w:rPr>
                <w:rFonts w:asciiTheme="minorHAnsi" w:hAnsiTheme="minorHAnsi"/>
                <w:sz w:val="23"/>
                <w:szCs w:val="23"/>
              </w:rPr>
            </w:pPr>
          </w:p>
        </w:tc>
      </w:tr>
      <w:tr w:rsidR="0086507E" w:rsidTr="0086507E">
        <w:trPr>
          <w:trHeight w:val="792"/>
        </w:trPr>
        <w:tc>
          <w:tcPr>
            <w:tcW w:w="2155" w:type="dxa"/>
          </w:tcPr>
          <w:p w:rsidR="0086507E" w:rsidRDefault="0086507E" w:rsidP="00B148DE">
            <w:pPr>
              <w:pStyle w:val="Default"/>
              <w:rPr>
                <w:rFonts w:asciiTheme="minorHAnsi" w:hAnsiTheme="minorHAnsi"/>
                <w:sz w:val="23"/>
                <w:szCs w:val="23"/>
              </w:rPr>
            </w:pPr>
          </w:p>
        </w:tc>
        <w:tc>
          <w:tcPr>
            <w:tcW w:w="671" w:type="dxa"/>
          </w:tcPr>
          <w:p w:rsidR="0086507E" w:rsidRDefault="0086507E" w:rsidP="00B148DE">
            <w:pPr>
              <w:pStyle w:val="Default"/>
              <w:rPr>
                <w:rFonts w:asciiTheme="minorHAnsi" w:hAnsiTheme="minorHAnsi"/>
                <w:sz w:val="23"/>
                <w:szCs w:val="23"/>
              </w:rPr>
            </w:pPr>
          </w:p>
        </w:tc>
        <w:tc>
          <w:tcPr>
            <w:tcW w:w="7244" w:type="dxa"/>
          </w:tcPr>
          <w:p w:rsidR="0086507E" w:rsidRDefault="0086507E" w:rsidP="00B148DE">
            <w:pPr>
              <w:pStyle w:val="Default"/>
              <w:rPr>
                <w:rFonts w:asciiTheme="minorHAnsi" w:hAnsiTheme="minorHAnsi"/>
                <w:sz w:val="23"/>
                <w:szCs w:val="23"/>
              </w:rPr>
            </w:pPr>
          </w:p>
        </w:tc>
      </w:tr>
      <w:tr w:rsidR="0086507E" w:rsidTr="0086507E">
        <w:trPr>
          <w:trHeight w:val="792"/>
        </w:trPr>
        <w:tc>
          <w:tcPr>
            <w:tcW w:w="2155" w:type="dxa"/>
          </w:tcPr>
          <w:p w:rsidR="0086507E" w:rsidRDefault="0086507E" w:rsidP="00B148DE">
            <w:pPr>
              <w:pStyle w:val="Default"/>
              <w:rPr>
                <w:rFonts w:asciiTheme="minorHAnsi" w:hAnsiTheme="minorHAnsi"/>
                <w:sz w:val="23"/>
                <w:szCs w:val="23"/>
              </w:rPr>
            </w:pPr>
          </w:p>
        </w:tc>
        <w:tc>
          <w:tcPr>
            <w:tcW w:w="671" w:type="dxa"/>
          </w:tcPr>
          <w:p w:rsidR="0086507E" w:rsidRDefault="0086507E" w:rsidP="00B148DE">
            <w:pPr>
              <w:pStyle w:val="Default"/>
              <w:rPr>
                <w:rFonts w:asciiTheme="minorHAnsi" w:hAnsiTheme="minorHAnsi"/>
                <w:sz w:val="23"/>
                <w:szCs w:val="23"/>
              </w:rPr>
            </w:pPr>
          </w:p>
        </w:tc>
        <w:tc>
          <w:tcPr>
            <w:tcW w:w="7244" w:type="dxa"/>
          </w:tcPr>
          <w:p w:rsidR="0086507E" w:rsidRDefault="0086507E" w:rsidP="00B148DE">
            <w:pPr>
              <w:pStyle w:val="Default"/>
              <w:rPr>
                <w:rFonts w:asciiTheme="minorHAnsi" w:hAnsiTheme="minorHAnsi"/>
                <w:sz w:val="23"/>
                <w:szCs w:val="23"/>
              </w:rPr>
            </w:pPr>
          </w:p>
        </w:tc>
      </w:tr>
      <w:tr w:rsidR="0086507E" w:rsidTr="0086507E">
        <w:trPr>
          <w:trHeight w:val="792"/>
        </w:trPr>
        <w:tc>
          <w:tcPr>
            <w:tcW w:w="2155" w:type="dxa"/>
          </w:tcPr>
          <w:p w:rsidR="0086507E" w:rsidRDefault="0086507E" w:rsidP="00B148DE">
            <w:pPr>
              <w:pStyle w:val="Default"/>
              <w:rPr>
                <w:rFonts w:asciiTheme="minorHAnsi" w:hAnsiTheme="minorHAnsi"/>
                <w:sz w:val="23"/>
                <w:szCs w:val="23"/>
              </w:rPr>
            </w:pPr>
          </w:p>
        </w:tc>
        <w:tc>
          <w:tcPr>
            <w:tcW w:w="671" w:type="dxa"/>
          </w:tcPr>
          <w:p w:rsidR="0086507E" w:rsidRDefault="0086507E" w:rsidP="00B148DE">
            <w:pPr>
              <w:pStyle w:val="Default"/>
              <w:rPr>
                <w:rFonts w:asciiTheme="minorHAnsi" w:hAnsiTheme="minorHAnsi"/>
                <w:sz w:val="23"/>
                <w:szCs w:val="23"/>
              </w:rPr>
            </w:pPr>
          </w:p>
        </w:tc>
        <w:tc>
          <w:tcPr>
            <w:tcW w:w="7244" w:type="dxa"/>
          </w:tcPr>
          <w:p w:rsidR="0086507E" w:rsidRDefault="0086507E" w:rsidP="00B148DE">
            <w:pPr>
              <w:pStyle w:val="Default"/>
              <w:rPr>
                <w:rFonts w:asciiTheme="minorHAnsi" w:hAnsiTheme="minorHAnsi"/>
                <w:sz w:val="23"/>
                <w:szCs w:val="23"/>
              </w:rPr>
            </w:pPr>
          </w:p>
        </w:tc>
      </w:tr>
      <w:tr w:rsidR="005213F5" w:rsidTr="0086507E">
        <w:trPr>
          <w:trHeight w:val="792"/>
        </w:trPr>
        <w:tc>
          <w:tcPr>
            <w:tcW w:w="2155" w:type="dxa"/>
          </w:tcPr>
          <w:p w:rsidR="005213F5" w:rsidRDefault="005213F5" w:rsidP="00B148DE">
            <w:pPr>
              <w:pStyle w:val="Default"/>
              <w:rPr>
                <w:rFonts w:asciiTheme="minorHAnsi" w:hAnsiTheme="minorHAnsi"/>
                <w:sz w:val="23"/>
                <w:szCs w:val="23"/>
              </w:rPr>
            </w:pPr>
          </w:p>
        </w:tc>
        <w:tc>
          <w:tcPr>
            <w:tcW w:w="671" w:type="dxa"/>
          </w:tcPr>
          <w:p w:rsidR="005213F5" w:rsidRDefault="005213F5" w:rsidP="00B148DE">
            <w:pPr>
              <w:pStyle w:val="Default"/>
              <w:rPr>
                <w:rFonts w:asciiTheme="minorHAnsi" w:hAnsiTheme="minorHAnsi"/>
                <w:sz w:val="23"/>
                <w:szCs w:val="23"/>
              </w:rPr>
            </w:pPr>
          </w:p>
        </w:tc>
        <w:tc>
          <w:tcPr>
            <w:tcW w:w="7244" w:type="dxa"/>
          </w:tcPr>
          <w:p w:rsidR="005213F5" w:rsidRDefault="005213F5" w:rsidP="00B148DE">
            <w:pPr>
              <w:pStyle w:val="Default"/>
              <w:rPr>
                <w:rFonts w:asciiTheme="minorHAnsi" w:hAnsiTheme="minorHAnsi"/>
                <w:sz w:val="23"/>
                <w:szCs w:val="23"/>
              </w:rPr>
            </w:pPr>
          </w:p>
        </w:tc>
      </w:tr>
      <w:tr w:rsidR="005213F5" w:rsidTr="0086507E">
        <w:trPr>
          <w:trHeight w:val="792"/>
        </w:trPr>
        <w:tc>
          <w:tcPr>
            <w:tcW w:w="2155" w:type="dxa"/>
          </w:tcPr>
          <w:p w:rsidR="005213F5" w:rsidRDefault="005213F5" w:rsidP="00B148DE">
            <w:pPr>
              <w:pStyle w:val="Default"/>
              <w:rPr>
                <w:rFonts w:asciiTheme="minorHAnsi" w:hAnsiTheme="minorHAnsi"/>
                <w:sz w:val="23"/>
                <w:szCs w:val="23"/>
              </w:rPr>
            </w:pPr>
          </w:p>
        </w:tc>
        <w:tc>
          <w:tcPr>
            <w:tcW w:w="671" w:type="dxa"/>
          </w:tcPr>
          <w:p w:rsidR="005213F5" w:rsidRDefault="005213F5" w:rsidP="00B148DE">
            <w:pPr>
              <w:pStyle w:val="Default"/>
              <w:rPr>
                <w:rFonts w:asciiTheme="minorHAnsi" w:hAnsiTheme="minorHAnsi"/>
                <w:sz w:val="23"/>
                <w:szCs w:val="23"/>
              </w:rPr>
            </w:pPr>
          </w:p>
        </w:tc>
        <w:tc>
          <w:tcPr>
            <w:tcW w:w="7244" w:type="dxa"/>
          </w:tcPr>
          <w:p w:rsidR="005213F5" w:rsidRDefault="005213F5" w:rsidP="00B148DE">
            <w:pPr>
              <w:pStyle w:val="Default"/>
              <w:rPr>
                <w:rFonts w:asciiTheme="minorHAnsi" w:hAnsiTheme="minorHAnsi"/>
                <w:sz w:val="23"/>
                <w:szCs w:val="23"/>
              </w:rPr>
            </w:pPr>
          </w:p>
        </w:tc>
      </w:tr>
    </w:tbl>
    <w:p w:rsidR="009011E2" w:rsidRDefault="009011E2" w:rsidP="00B148DE">
      <w:pPr>
        <w:pStyle w:val="Default"/>
        <w:rPr>
          <w:rFonts w:asciiTheme="minorHAnsi" w:hAnsiTheme="minorHAnsi"/>
          <w:sz w:val="23"/>
          <w:szCs w:val="23"/>
        </w:rPr>
      </w:pPr>
    </w:p>
    <w:p w:rsidR="0086507E" w:rsidRDefault="0086507E" w:rsidP="00B148DE">
      <w:pPr>
        <w:pStyle w:val="Default"/>
        <w:rPr>
          <w:sz w:val="20"/>
          <w:szCs w:val="20"/>
        </w:rPr>
      </w:pPr>
      <w:r>
        <w:rPr>
          <w:b/>
          <w:bCs/>
          <w:sz w:val="20"/>
          <w:szCs w:val="20"/>
        </w:rPr>
        <w:t>Additional information/awards/merit/recognitions</w:t>
      </w:r>
      <w:r>
        <w:rPr>
          <w:sz w:val="20"/>
          <w:szCs w:val="20"/>
        </w:rPr>
        <w:t>:</w:t>
      </w:r>
    </w:p>
    <w:p w:rsidR="0086507E" w:rsidRDefault="0086507E"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86507E" w:rsidRPr="0086507E" w:rsidRDefault="00DE1743" w:rsidP="00696B49">
      <w:pPr>
        <w:shd w:val="clear" w:color="auto" w:fill="FFFF00"/>
        <w:autoSpaceDE w:val="0"/>
        <w:autoSpaceDN w:val="0"/>
        <w:adjustRightInd w:val="0"/>
        <w:spacing w:after="0" w:line="240" w:lineRule="auto"/>
        <w:rPr>
          <w:rFonts w:cs="Times New Roman"/>
          <w:color w:val="000000"/>
          <w:sz w:val="20"/>
          <w:szCs w:val="20"/>
        </w:rPr>
      </w:pPr>
      <w:r>
        <w:rPr>
          <w:rFonts w:cs="Times New Roman"/>
          <w:b/>
          <w:bCs/>
          <w:color w:val="000000"/>
          <w:sz w:val="20"/>
          <w:szCs w:val="20"/>
        </w:rPr>
        <w:t>ESSAY</w:t>
      </w:r>
    </w:p>
    <w:p w:rsidR="0086507E" w:rsidRDefault="0086507E" w:rsidP="00696B49">
      <w:pPr>
        <w:shd w:val="clear" w:color="auto" w:fill="FFFF00"/>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 xml:space="preserve">Please </w:t>
      </w:r>
      <w:r w:rsidRPr="0086507E">
        <w:rPr>
          <w:rFonts w:cs="Times New Roman"/>
          <w:b/>
          <w:color w:val="000000"/>
          <w:sz w:val="20"/>
          <w:szCs w:val="20"/>
          <w:u w:val="single"/>
        </w:rPr>
        <w:t>pick two</w:t>
      </w:r>
      <w:r w:rsidRPr="0086507E">
        <w:rPr>
          <w:rFonts w:cs="Times New Roman"/>
          <w:color w:val="000000"/>
          <w:sz w:val="20"/>
          <w:szCs w:val="20"/>
        </w:rPr>
        <w:t xml:space="preserve"> of the following discussion topics and on a separate paper, type or write legibly</w:t>
      </w:r>
      <w:r>
        <w:rPr>
          <w:rFonts w:cs="Times New Roman"/>
          <w:color w:val="000000"/>
          <w:sz w:val="20"/>
          <w:szCs w:val="20"/>
        </w:rPr>
        <w:t xml:space="preserve"> in ink</w:t>
      </w:r>
      <w:r w:rsidRPr="0086507E">
        <w:rPr>
          <w:rFonts w:cs="Times New Roman"/>
          <w:color w:val="000000"/>
          <w:sz w:val="20"/>
          <w:szCs w:val="20"/>
        </w:rPr>
        <w:t xml:space="preserve"> your response to these two topics. Essay should be approximately </w:t>
      </w:r>
      <w:r>
        <w:rPr>
          <w:rFonts w:cs="Times New Roman"/>
          <w:color w:val="000000"/>
          <w:sz w:val="20"/>
          <w:szCs w:val="20"/>
        </w:rPr>
        <w:t>150</w:t>
      </w:r>
      <w:r w:rsidRPr="0086507E">
        <w:rPr>
          <w:rFonts w:cs="Times New Roman"/>
          <w:color w:val="000000"/>
          <w:sz w:val="20"/>
          <w:szCs w:val="20"/>
        </w:rPr>
        <w:t xml:space="preserve"> words</w:t>
      </w:r>
      <w:r>
        <w:rPr>
          <w:rFonts w:cs="Times New Roman"/>
          <w:color w:val="000000"/>
          <w:sz w:val="20"/>
          <w:szCs w:val="20"/>
        </w:rPr>
        <w:t xml:space="preserve"> each</w:t>
      </w:r>
      <w:r w:rsidRPr="0086507E">
        <w:rPr>
          <w:rFonts w:cs="Times New Roman"/>
          <w:color w:val="000000"/>
          <w:sz w:val="20"/>
          <w:szCs w:val="20"/>
        </w:rPr>
        <w:t>.</w:t>
      </w:r>
    </w:p>
    <w:p w:rsidR="0086507E" w:rsidRPr="0086507E" w:rsidRDefault="0086507E" w:rsidP="00696B49">
      <w:pPr>
        <w:shd w:val="clear" w:color="auto" w:fill="FFFF00"/>
        <w:autoSpaceDE w:val="0"/>
        <w:autoSpaceDN w:val="0"/>
        <w:adjustRightInd w:val="0"/>
        <w:spacing w:after="0" w:line="240" w:lineRule="auto"/>
        <w:rPr>
          <w:rFonts w:cs="Times New Roman"/>
          <w:color w:val="000000"/>
          <w:sz w:val="20"/>
          <w:szCs w:val="20"/>
        </w:rPr>
      </w:pPr>
    </w:p>
    <w:p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1.</w:t>
      </w:r>
      <w:r>
        <w:rPr>
          <w:rFonts w:cs="Times New Roman"/>
          <w:color w:val="000000"/>
          <w:sz w:val="20"/>
          <w:szCs w:val="20"/>
        </w:rPr>
        <w:t xml:space="preserve"> </w:t>
      </w:r>
      <w:r w:rsidRPr="0086507E">
        <w:rPr>
          <w:rFonts w:cs="Times New Roman"/>
          <w:color w:val="000000"/>
          <w:sz w:val="20"/>
          <w:szCs w:val="20"/>
        </w:rPr>
        <w:t>4-H provides opportunities for developing leadership. Explain your most meaningful 4-H leadership experience.</w:t>
      </w:r>
    </w:p>
    <w:p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2. Discuss how the skills and experiences you have gained from 4-H are different</w:t>
      </w:r>
      <w:r w:rsidR="00DE1743">
        <w:rPr>
          <w:rFonts w:cs="Times New Roman"/>
          <w:color w:val="000000"/>
          <w:sz w:val="20"/>
          <w:szCs w:val="20"/>
        </w:rPr>
        <w:t xml:space="preserve"> from your classroom education.</w:t>
      </w:r>
    </w:p>
    <w:p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3. Describe how you have given back to your community through your 4-H involvement.</w:t>
      </w:r>
    </w:p>
    <w:p w:rsidR="0086507E" w:rsidRDefault="0086507E" w:rsidP="00696B49">
      <w:pPr>
        <w:shd w:val="clear" w:color="auto" w:fill="FFFF00"/>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4. Talk about the biggest lesson you have learned through your 4-H involvement.</w:t>
      </w:r>
    </w:p>
    <w:p w:rsidR="0086507E" w:rsidRDefault="0086507E" w:rsidP="0086507E">
      <w:pPr>
        <w:autoSpaceDE w:val="0"/>
        <w:autoSpaceDN w:val="0"/>
        <w:adjustRightInd w:val="0"/>
        <w:spacing w:after="0" w:line="240" w:lineRule="auto"/>
        <w:rPr>
          <w:rFonts w:cs="Times New Roman"/>
          <w:color w:val="000000"/>
          <w:sz w:val="20"/>
          <w:szCs w:val="20"/>
        </w:rPr>
      </w:pPr>
    </w:p>
    <w:p w:rsidR="0035139C" w:rsidRDefault="0035139C" w:rsidP="0086507E">
      <w:pPr>
        <w:autoSpaceDE w:val="0"/>
        <w:autoSpaceDN w:val="0"/>
        <w:adjustRightInd w:val="0"/>
        <w:spacing w:after="0" w:line="240" w:lineRule="auto"/>
        <w:rPr>
          <w:rFonts w:cs="Times New Roman"/>
          <w:color w:val="000000"/>
          <w:sz w:val="20"/>
          <w:szCs w:val="20"/>
        </w:rPr>
      </w:pPr>
    </w:p>
    <w:p w:rsidR="0035139C" w:rsidRDefault="0035139C" w:rsidP="0086507E">
      <w:pPr>
        <w:autoSpaceDE w:val="0"/>
        <w:autoSpaceDN w:val="0"/>
        <w:adjustRightInd w:val="0"/>
        <w:spacing w:after="0" w:line="240" w:lineRule="auto"/>
        <w:rPr>
          <w:rFonts w:cs="Times New Roman"/>
          <w:color w:val="000000"/>
          <w:sz w:val="20"/>
          <w:szCs w:val="20"/>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340589</wp:posOffset>
                </wp:positionH>
                <wp:positionV relativeFrom="paragraph">
                  <wp:posOffset>6096</wp:posOffset>
                </wp:positionV>
                <wp:extent cx="5295331" cy="934872"/>
                <wp:effectExtent l="0" t="0" r="19685" b="17780"/>
                <wp:wrapNone/>
                <wp:docPr id="13" name="Text Box 13"/>
                <wp:cNvGraphicFramePr/>
                <a:graphic xmlns:a="http://schemas.openxmlformats.org/drawingml/2006/main">
                  <a:graphicData uri="http://schemas.microsoft.com/office/word/2010/wordprocessingShape">
                    <wps:wsp>
                      <wps:cNvSpPr txBox="1"/>
                      <wps:spPr>
                        <a:xfrm>
                          <a:off x="0" y="0"/>
                          <a:ext cx="5295331" cy="93487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rsidTr="00D7585D">
                              <w:tc>
                                <w:tcPr>
                                  <w:tcW w:w="1425" w:type="dxa"/>
                                </w:tcPr>
                                <w:p w:rsidR="0086507E" w:rsidRPr="0086507E" w:rsidRDefault="0086507E" w:rsidP="00F93C5B">
                                  <w:pPr>
                                    <w:rPr>
                                      <w:sz w:val="16"/>
                                      <w:szCs w:val="16"/>
                                    </w:rPr>
                                  </w:pPr>
                                  <w:r>
                                    <w:rPr>
                                      <w:sz w:val="16"/>
                                      <w:szCs w:val="16"/>
                                    </w:rPr>
                                    <w:t>Date Received</w:t>
                                  </w:r>
                                  <w:r w:rsidR="00F93C5B">
                                    <w:rPr>
                                      <w:sz w:val="16"/>
                                      <w:szCs w:val="16"/>
                                    </w:rPr>
                                    <w:t>:</w:t>
                                  </w:r>
                                </w:p>
                              </w:tc>
                              <w:tc>
                                <w:tcPr>
                                  <w:tcW w:w="269" w:type="dxa"/>
                                </w:tcPr>
                                <w:p w:rsidR="0086507E" w:rsidRPr="0086507E" w:rsidRDefault="0086507E" w:rsidP="0086507E">
                                  <w:pPr>
                                    <w:jc w:val="center"/>
                                    <w:rPr>
                                      <w:sz w:val="16"/>
                                      <w:szCs w:val="16"/>
                                    </w:rPr>
                                  </w:pPr>
                                </w:p>
                              </w:tc>
                              <w:tc>
                                <w:tcPr>
                                  <w:tcW w:w="1463" w:type="dxa"/>
                                  <w:gridSpan w:val="2"/>
                                </w:tcPr>
                                <w:p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rsidR="0086507E" w:rsidRPr="0086507E" w:rsidRDefault="0086507E" w:rsidP="0086507E">
                                  <w:pPr>
                                    <w:jc w:val="center"/>
                                    <w:rPr>
                                      <w:sz w:val="16"/>
                                      <w:szCs w:val="16"/>
                                    </w:rPr>
                                  </w:pPr>
                                </w:p>
                              </w:tc>
                              <w:tc>
                                <w:tcPr>
                                  <w:tcW w:w="1552" w:type="dxa"/>
                                  <w:gridSpan w:val="2"/>
                                </w:tcPr>
                                <w:p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rsidR="0086507E" w:rsidRPr="0086507E" w:rsidRDefault="0086507E" w:rsidP="0086507E">
                                  <w:pPr>
                                    <w:jc w:val="center"/>
                                    <w:rPr>
                                      <w:sz w:val="16"/>
                                      <w:szCs w:val="16"/>
                                    </w:rPr>
                                  </w:pPr>
                                </w:p>
                              </w:tc>
                              <w:tc>
                                <w:tcPr>
                                  <w:tcW w:w="1873" w:type="dxa"/>
                                  <w:gridSpan w:val="2"/>
                                </w:tcPr>
                                <w:p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rsidTr="00D7585D">
                              <w:trPr>
                                <w:trHeight w:val="347"/>
                              </w:trPr>
                              <w:tc>
                                <w:tcPr>
                                  <w:tcW w:w="1425" w:type="dxa"/>
                                  <w:tcBorders>
                                    <w:bottom w:val="single" w:sz="2" w:space="0" w:color="auto"/>
                                  </w:tcBorders>
                                </w:tcPr>
                                <w:p w:rsidR="0086507E" w:rsidRDefault="0086507E">
                                  <w:pPr>
                                    <w:rPr>
                                      <w:sz w:val="16"/>
                                      <w:szCs w:val="16"/>
                                    </w:rPr>
                                  </w:pPr>
                                </w:p>
                              </w:tc>
                              <w:tc>
                                <w:tcPr>
                                  <w:tcW w:w="269" w:type="dxa"/>
                                </w:tcPr>
                                <w:p w:rsidR="0086507E" w:rsidRPr="0086507E" w:rsidRDefault="0086507E">
                                  <w:pPr>
                                    <w:rPr>
                                      <w:sz w:val="16"/>
                                      <w:szCs w:val="16"/>
                                    </w:rPr>
                                  </w:pPr>
                                </w:p>
                              </w:tc>
                              <w:tc>
                                <w:tcPr>
                                  <w:tcW w:w="807"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rsidR="0086507E" w:rsidRPr="0086507E" w:rsidRDefault="0086507E" w:rsidP="00F93C5B">
                                  <w:pPr>
                                    <w:rPr>
                                      <w:sz w:val="16"/>
                                      <w:szCs w:val="16"/>
                                    </w:rPr>
                                  </w:pPr>
                                </w:p>
                              </w:tc>
                              <w:tc>
                                <w:tcPr>
                                  <w:tcW w:w="874"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rsidR="0086507E" w:rsidRPr="0086507E" w:rsidRDefault="0086507E" w:rsidP="00F93C5B">
                                  <w:pPr>
                                    <w:rPr>
                                      <w:sz w:val="16"/>
                                      <w:szCs w:val="16"/>
                                    </w:rPr>
                                  </w:pPr>
                                </w:p>
                              </w:tc>
                              <w:tc>
                                <w:tcPr>
                                  <w:tcW w:w="998"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rsidR="0086507E" w:rsidRDefault="0086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8pt;margin-top:.5pt;width:416.95pt;height:7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" fillcolor="#f2f2f2 [3052]" strokeweight=".5pt">
                <v:textbox>
                  <w:txbxContent>
                    <w:p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rsidTr="00D7585D">
                        <w:tc>
                          <w:tcPr>
                            <w:tcW w:w="1425" w:type="dxa"/>
                          </w:tcPr>
                          <w:p w:rsidR="0086507E" w:rsidRPr="0086507E" w:rsidRDefault="0086507E" w:rsidP="00F93C5B">
                            <w:pPr>
                              <w:rPr>
                                <w:sz w:val="16"/>
                                <w:szCs w:val="16"/>
                              </w:rPr>
                            </w:pPr>
                            <w:r>
                              <w:rPr>
                                <w:sz w:val="16"/>
                                <w:szCs w:val="16"/>
                              </w:rPr>
                              <w:t>Date Received</w:t>
                            </w:r>
                            <w:r w:rsidR="00F93C5B">
                              <w:rPr>
                                <w:sz w:val="16"/>
                                <w:szCs w:val="16"/>
                              </w:rPr>
                              <w:t>:</w:t>
                            </w:r>
                          </w:p>
                        </w:tc>
                        <w:tc>
                          <w:tcPr>
                            <w:tcW w:w="269" w:type="dxa"/>
                          </w:tcPr>
                          <w:p w:rsidR="0086507E" w:rsidRPr="0086507E" w:rsidRDefault="0086507E" w:rsidP="0086507E">
                            <w:pPr>
                              <w:jc w:val="center"/>
                              <w:rPr>
                                <w:sz w:val="16"/>
                                <w:szCs w:val="16"/>
                              </w:rPr>
                            </w:pPr>
                          </w:p>
                        </w:tc>
                        <w:tc>
                          <w:tcPr>
                            <w:tcW w:w="1463" w:type="dxa"/>
                            <w:gridSpan w:val="2"/>
                          </w:tcPr>
                          <w:p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rsidR="0086507E" w:rsidRPr="0086507E" w:rsidRDefault="0086507E" w:rsidP="0086507E">
                            <w:pPr>
                              <w:jc w:val="center"/>
                              <w:rPr>
                                <w:sz w:val="16"/>
                                <w:szCs w:val="16"/>
                              </w:rPr>
                            </w:pPr>
                          </w:p>
                        </w:tc>
                        <w:tc>
                          <w:tcPr>
                            <w:tcW w:w="1552" w:type="dxa"/>
                            <w:gridSpan w:val="2"/>
                          </w:tcPr>
                          <w:p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rsidR="0086507E" w:rsidRPr="0086507E" w:rsidRDefault="0086507E" w:rsidP="0086507E">
                            <w:pPr>
                              <w:jc w:val="center"/>
                              <w:rPr>
                                <w:sz w:val="16"/>
                                <w:szCs w:val="16"/>
                              </w:rPr>
                            </w:pPr>
                          </w:p>
                        </w:tc>
                        <w:tc>
                          <w:tcPr>
                            <w:tcW w:w="1873" w:type="dxa"/>
                            <w:gridSpan w:val="2"/>
                          </w:tcPr>
                          <w:p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rsidTr="00D7585D">
                        <w:trPr>
                          <w:trHeight w:val="347"/>
                        </w:trPr>
                        <w:tc>
                          <w:tcPr>
                            <w:tcW w:w="1425" w:type="dxa"/>
                            <w:tcBorders>
                              <w:bottom w:val="single" w:sz="2" w:space="0" w:color="auto"/>
                            </w:tcBorders>
                          </w:tcPr>
                          <w:p w:rsidR="0086507E" w:rsidRDefault="0086507E">
                            <w:pPr>
                              <w:rPr>
                                <w:sz w:val="16"/>
                                <w:szCs w:val="16"/>
                              </w:rPr>
                            </w:pPr>
                          </w:p>
                        </w:tc>
                        <w:tc>
                          <w:tcPr>
                            <w:tcW w:w="269" w:type="dxa"/>
                          </w:tcPr>
                          <w:p w:rsidR="0086507E" w:rsidRPr="0086507E" w:rsidRDefault="0086507E">
                            <w:pPr>
                              <w:rPr>
                                <w:sz w:val="16"/>
                                <w:szCs w:val="16"/>
                              </w:rPr>
                            </w:pPr>
                          </w:p>
                        </w:tc>
                        <w:tc>
                          <w:tcPr>
                            <w:tcW w:w="807"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rsidR="0086507E" w:rsidRPr="0086507E" w:rsidRDefault="0086507E" w:rsidP="00F93C5B">
                            <w:pPr>
                              <w:rPr>
                                <w:sz w:val="16"/>
                                <w:szCs w:val="16"/>
                              </w:rPr>
                            </w:pPr>
                          </w:p>
                        </w:tc>
                        <w:tc>
                          <w:tcPr>
                            <w:tcW w:w="874"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rsidR="0086507E" w:rsidRPr="0086507E" w:rsidRDefault="0086507E" w:rsidP="00F93C5B">
                            <w:pPr>
                              <w:rPr>
                                <w:sz w:val="16"/>
                                <w:szCs w:val="16"/>
                              </w:rPr>
                            </w:pPr>
                          </w:p>
                        </w:tc>
                        <w:tc>
                          <w:tcPr>
                            <w:tcW w:w="998"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rsidR="0086507E" w:rsidRDefault="0086507E"/>
                  </w:txbxContent>
                </v:textbox>
              </v:shape>
            </w:pict>
          </mc:Fallback>
        </mc:AlternateContent>
      </w:r>
    </w:p>
    <w:p w:rsidR="0086507E" w:rsidRDefault="0086507E" w:rsidP="0086507E">
      <w:pPr>
        <w:autoSpaceDE w:val="0"/>
        <w:autoSpaceDN w:val="0"/>
        <w:adjustRightInd w:val="0"/>
        <w:spacing w:after="0" w:line="240" w:lineRule="auto"/>
        <w:rPr>
          <w:rFonts w:cs="Times New Roman"/>
          <w:color w:val="000000"/>
          <w:sz w:val="20"/>
          <w:szCs w:val="20"/>
        </w:rPr>
      </w:pPr>
    </w:p>
    <w:p w:rsidR="0035139C" w:rsidRDefault="0035139C" w:rsidP="0086507E">
      <w:pPr>
        <w:autoSpaceDE w:val="0"/>
        <w:autoSpaceDN w:val="0"/>
        <w:adjustRightInd w:val="0"/>
        <w:spacing w:after="0" w:line="240" w:lineRule="auto"/>
        <w:rPr>
          <w:sz w:val="23"/>
          <w:szCs w:val="23"/>
        </w:rPr>
        <w:sectPr w:rsidR="0035139C" w:rsidSect="00714A4F">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pPr>
    </w:p>
    <w:p w:rsidR="0035139C" w:rsidRPr="008F0A0D" w:rsidRDefault="0035139C" w:rsidP="0035139C">
      <w:pPr>
        <w:spacing w:after="0" w:line="240" w:lineRule="auto"/>
        <w:jc w:val="center"/>
        <w:rPr>
          <w:rFonts w:ascii="Arial" w:hAnsi="Arial" w:cs="Arial"/>
          <w:sz w:val="28"/>
          <w:szCs w:val="21"/>
        </w:rPr>
      </w:pPr>
      <w:r w:rsidRPr="008F0A0D">
        <w:rPr>
          <w:rFonts w:ascii="Arial" w:hAnsi="Arial" w:cs="Arial"/>
          <w:b/>
          <w:sz w:val="28"/>
          <w:szCs w:val="28"/>
        </w:rPr>
        <w:t xml:space="preserve">4-H </w:t>
      </w:r>
      <w:r w:rsidRPr="008F0A0D">
        <w:rPr>
          <w:rFonts w:ascii="Arial" w:hAnsi="Arial" w:cs="Arial"/>
          <w:b/>
          <w:sz w:val="28"/>
          <w:szCs w:val="28"/>
          <w:u w:val="single"/>
        </w:rPr>
        <w:t>MAIN LEADER</w:t>
      </w:r>
      <w:r w:rsidRPr="008F0A0D">
        <w:rPr>
          <w:rFonts w:ascii="Arial" w:hAnsi="Arial" w:cs="Arial"/>
          <w:b/>
          <w:sz w:val="28"/>
          <w:szCs w:val="28"/>
        </w:rPr>
        <w:t xml:space="preserve"> RECOMMENDATION FORM</w:t>
      </w:r>
    </w:p>
    <w:p w:rsidR="0035139C" w:rsidRPr="008F0A0D" w:rsidRDefault="0035139C" w:rsidP="0035139C">
      <w:pPr>
        <w:spacing w:after="0" w:line="276" w:lineRule="auto"/>
        <w:rPr>
          <w:rFonts w:ascii="Arial" w:hAnsi="Arial" w:cs="Arial"/>
          <w:b/>
          <w:sz w:val="20"/>
          <w:szCs w:val="20"/>
          <w:u w:val="single"/>
        </w:rPr>
      </w:pPr>
    </w:p>
    <w:p w:rsidR="0035139C" w:rsidRPr="008F0A0D" w:rsidRDefault="0035139C" w:rsidP="0035139C">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rsidR="0035139C" w:rsidRPr="008F0A0D" w:rsidRDefault="0035139C" w:rsidP="0035139C">
      <w:pPr>
        <w:spacing w:after="0" w:line="276" w:lineRule="auto"/>
        <w:rPr>
          <w:rFonts w:ascii="Arial" w:hAnsi="Arial" w:cs="Arial"/>
          <w:sz w:val="20"/>
          <w:szCs w:val="20"/>
        </w:rPr>
      </w:pPr>
      <w:r w:rsidRPr="008F0A0D">
        <w:rPr>
          <w:rFonts w:ascii="Arial" w:hAnsi="Arial" w:cs="Arial"/>
          <w:sz w:val="20"/>
          <w:szCs w:val="20"/>
        </w:rPr>
        <w:t>The 4-H member listed below is applying for a scholarship to participate in a 4-H educational travel opportunity or award. Your evaluation is an essential part of this member’s application. Please complete the form and send DIRECTLY to the address above by:</w:t>
      </w:r>
    </w:p>
    <w:p w:rsidR="0035139C" w:rsidRDefault="0035139C" w:rsidP="0035139C">
      <w:pPr>
        <w:tabs>
          <w:tab w:val="left" w:pos="360"/>
        </w:tabs>
        <w:spacing w:after="0" w:line="240" w:lineRule="auto"/>
        <w:rPr>
          <w:rFonts w:ascii="Arial" w:hAnsi="Arial" w:cs="Arial"/>
          <w:sz w:val="20"/>
          <w:szCs w:val="20"/>
        </w:rPr>
      </w:pPr>
      <w:r w:rsidRPr="008F0A0D">
        <w:rPr>
          <w:rFonts w:ascii="Arial" w:hAnsi="Arial" w:cs="Arial"/>
          <w:b/>
          <w:bCs/>
          <w:sz w:val="20"/>
          <w:szCs w:val="20"/>
        </w:rPr>
        <w:tab/>
      </w:r>
      <w:r>
        <w:rPr>
          <w:rFonts w:ascii="Arial" w:hAnsi="Arial" w:cs="Arial"/>
          <w:b/>
          <w:bCs/>
          <w:sz w:val="20"/>
          <w:szCs w:val="20"/>
        </w:rPr>
        <w:t>October 1</w:t>
      </w:r>
      <w:r w:rsidR="00E34E32">
        <w:rPr>
          <w:rFonts w:ascii="Arial" w:hAnsi="Arial" w:cs="Arial"/>
          <w:b/>
          <w:bCs/>
          <w:sz w:val="20"/>
          <w:szCs w:val="20"/>
        </w:rPr>
        <w:t>1</w:t>
      </w:r>
      <w:r w:rsidRPr="008F0A0D">
        <w:rPr>
          <w:rFonts w:ascii="Arial" w:hAnsi="Arial" w:cs="Arial"/>
          <w:b/>
          <w:bCs/>
          <w:sz w:val="20"/>
          <w:szCs w:val="20"/>
        </w:rPr>
        <w:t xml:space="preserve"> </w:t>
      </w:r>
      <w:r>
        <w:rPr>
          <w:rFonts w:ascii="Arial" w:hAnsi="Arial" w:cs="Arial"/>
          <w:sz w:val="20"/>
          <w:szCs w:val="20"/>
        </w:rPr>
        <w:t>for Space Camp</w:t>
      </w:r>
    </w:p>
    <w:p w:rsidR="0035139C" w:rsidRPr="008F0A0D" w:rsidRDefault="0035139C" w:rsidP="0035139C">
      <w:pPr>
        <w:tabs>
          <w:tab w:val="left" w:pos="360"/>
        </w:tabs>
        <w:spacing w:after="0" w:line="240" w:lineRule="auto"/>
        <w:rPr>
          <w:rFonts w:ascii="Arial" w:hAnsi="Arial" w:cs="Arial"/>
          <w:sz w:val="20"/>
          <w:szCs w:val="20"/>
        </w:rPr>
      </w:pPr>
      <w:r>
        <w:rPr>
          <w:rFonts w:ascii="Arial" w:hAnsi="Arial" w:cs="Arial"/>
          <w:sz w:val="20"/>
          <w:szCs w:val="20"/>
        </w:rPr>
        <w:tab/>
      </w:r>
      <w:r w:rsidR="007D3F42">
        <w:rPr>
          <w:rFonts w:ascii="Arial" w:hAnsi="Arial" w:cs="Arial"/>
          <w:b/>
          <w:sz w:val="20"/>
          <w:szCs w:val="20"/>
        </w:rPr>
        <w:t>March 2</w:t>
      </w:r>
      <w:r>
        <w:rPr>
          <w:rFonts w:ascii="Arial" w:hAnsi="Arial" w:cs="Arial"/>
          <w:sz w:val="20"/>
          <w:szCs w:val="20"/>
        </w:rPr>
        <w:t xml:space="preserve"> for Wisconsin 4-H &amp; Youth Conference</w:t>
      </w:r>
    </w:p>
    <w:p w:rsidR="0035139C" w:rsidRPr="008F0A0D" w:rsidRDefault="0035139C" w:rsidP="0035139C">
      <w:pPr>
        <w:spacing w:after="0" w:line="276" w:lineRule="auto"/>
        <w:rPr>
          <w:rFonts w:ascii="Arial" w:hAnsi="Arial" w:cs="Arial"/>
          <w:b/>
          <w:sz w:val="20"/>
          <w:szCs w:val="20"/>
          <w:u w:val="single"/>
        </w:rPr>
      </w:pPr>
    </w:p>
    <w:p w:rsidR="0035139C" w:rsidRPr="008F0A0D" w:rsidRDefault="0035139C" w:rsidP="0035139C">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rsidR="0035139C" w:rsidRPr="008F0A0D" w:rsidRDefault="0035139C" w:rsidP="0035139C">
      <w:pPr>
        <w:spacing w:after="0" w:line="276" w:lineRule="auto"/>
        <w:rPr>
          <w:rFonts w:ascii="Arial" w:hAnsi="Arial" w:cs="Arial"/>
          <w:sz w:val="20"/>
          <w:szCs w:val="20"/>
        </w:rPr>
      </w:pPr>
    </w:p>
    <w:p w:rsidR="0035139C" w:rsidRDefault="0035139C" w:rsidP="0035139C">
      <w:pPr>
        <w:spacing w:after="120" w:line="240" w:lineRule="auto"/>
        <w:rPr>
          <w:rFonts w:ascii="Arial" w:hAnsi="Arial" w:cs="Arial"/>
          <w:lang w:val="x-none" w:eastAsia="x-none"/>
        </w:rPr>
      </w:pPr>
      <w:r w:rsidRPr="008F0A0D">
        <w:rPr>
          <w:rFonts w:ascii="Arial" w:hAnsi="Arial" w:cs="Arial"/>
          <w:sz w:val="20"/>
          <w:szCs w:val="20"/>
        </w:rPr>
        <w:t xml:space="preserve">If you have any questions, please contact </w:t>
      </w:r>
      <w:r w:rsidR="00DB1F32">
        <w:rPr>
          <w:rFonts w:ascii="Arial" w:hAnsi="Arial" w:cs="Arial"/>
          <w:sz w:val="20"/>
          <w:szCs w:val="20"/>
        </w:rPr>
        <w:t>Connie Leonhard</w:t>
      </w:r>
      <w:r w:rsidRPr="008F0A0D">
        <w:rPr>
          <w:rFonts w:ascii="Arial" w:hAnsi="Arial" w:cs="Arial"/>
          <w:sz w:val="20"/>
          <w:szCs w:val="20"/>
        </w:rPr>
        <w:t xml:space="preserve"> at (920) </w:t>
      </w:r>
      <w:r>
        <w:rPr>
          <w:rFonts w:ascii="Arial" w:hAnsi="Arial" w:cs="Arial"/>
          <w:sz w:val="20"/>
          <w:szCs w:val="20"/>
        </w:rPr>
        <w:t>849-1450</w:t>
      </w:r>
      <w:r w:rsidRPr="008F0A0D">
        <w:rPr>
          <w:rFonts w:ascii="Arial" w:hAnsi="Arial" w:cs="Arial"/>
          <w:sz w:val="20"/>
          <w:szCs w:val="20"/>
        </w:rPr>
        <w:t xml:space="preserve"> or </w:t>
      </w:r>
      <w:r w:rsidR="00DB1F32">
        <w:rPr>
          <w:rFonts w:ascii="Arial" w:hAnsi="Arial" w:cs="Arial"/>
          <w:sz w:val="20"/>
          <w:szCs w:val="20"/>
          <w:u w:val="single"/>
        </w:rPr>
        <w:t>connie.leonhard@calumetcounty.org</w:t>
      </w:r>
      <w:r w:rsidRPr="008F0A0D">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00"/>
      </w:tblGrid>
      <w:tr w:rsidR="0035139C" w:rsidTr="00020F80">
        <w:tc>
          <w:tcPr>
            <w:tcW w:w="4770" w:type="dxa"/>
            <w:vAlign w:val="bottom"/>
          </w:tcPr>
          <w:p w:rsidR="0035139C" w:rsidRDefault="0035139C" w:rsidP="00020F80">
            <w:pPr>
              <w:spacing w:before="120"/>
              <w:rPr>
                <w:rFonts w:ascii="Arial" w:hAnsi="Arial" w:cs="Arial"/>
                <w:lang w:val="x-none" w:eastAsia="x-none"/>
              </w:rPr>
            </w:pPr>
            <w:r w:rsidRPr="008F0A0D">
              <w:rPr>
                <w:rFonts w:ascii="Arial" w:hAnsi="Arial" w:cs="Arial"/>
                <w:sz w:val="20"/>
                <w:szCs w:val="20"/>
              </w:rPr>
              <w:t xml:space="preserve">Recommendation form for (name of applicant):  </w:t>
            </w:r>
          </w:p>
        </w:tc>
        <w:tc>
          <w:tcPr>
            <w:tcW w:w="5300" w:type="dxa"/>
            <w:tcBorders>
              <w:bottom w:val="single" w:sz="4" w:space="0" w:color="auto"/>
            </w:tcBorders>
            <w:vAlign w:val="bottom"/>
          </w:tcPr>
          <w:p w:rsidR="0035139C" w:rsidRDefault="007D3F42" w:rsidP="00020F80">
            <w:pPr>
              <w:spacing w:before="120"/>
              <w:rPr>
                <w:rFonts w:ascii="Arial" w:hAnsi="Arial" w:cs="Arial"/>
                <w:lang w:val="x-none" w:eastAsia="x-none"/>
              </w:rPr>
            </w:pPr>
            <w:sdt>
              <w:sdtPr>
                <w:rPr>
                  <w:rFonts w:ascii="Arial" w:hAnsi="Arial" w:cs="Arial"/>
                  <w:sz w:val="20"/>
                  <w:szCs w:val="20"/>
                </w:rPr>
                <w:id w:val="92130776"/>
                <w:placeholder>
                  <w:docPart w:val="CB07202F067447329A47EB9E3B90973B"/>
                </w:placeholder>
                <w:showingPlcHdr/>
                <w:text/>
              </w:sdtPr>
              <w:sdtEndPr/>
              <w:sdtContent>
                <w:r w:rsidR="0035139C">
                  <w:rPr>
                    <w:rFonts w:ascii="Arial" w:hAnsi="Arial" w:cs="Arial"/>
                    <w:sz w:val="20"/>
                    <w:szCs w:val="20"/>
                  </w:rPr>
                  <w:t xml:space="preserve"> </w:t>
                </w:r>
              </w:sdtContent>
            </w:sdt>
          </w:p>
        </w:tc>
      </w:tr>
      <w:tr w:rsidR="0035139C" w:rsidTr="00020F80">
        <w:tc>
          <w:tcPr>
            <w:tcW w:w="4770" w:type="dxa"/>
            <w:vAlign w:val="bottom"/>
          </w:tcPr>
          <w:p w:rsidR="0035139C" w:rsidRDefault="0035139C" w:rsidP="00020F80">
            <w:pPr>
              <w:spacing w:before="120"/>
              <w:rPr>
                <w:rFonts w:ascii="Arial" w:hAnsi="Arial" w:cs="Arial"/>
                <w:lang w:val="x-none" w:eastAsia="x-none"/>
              </w:rPr>
            </w:pPr>
            <w:r w:rsidRPr="008F0A0D">
              <w:rPr>
                <w:rFonts w:ascii="Arial" w:hAnsi="Arial" w:cs="Arial"/>
                <w:sz w:val="20"/>
                <w:szCs w:val="20"/>
              </w:rPr>
              <w:t>Name of person completing recommendation form</w:t>
            </w:r>
            <w:r>
              <w:rPr>
                <w:rFonts w:ascii="Arial" w:hAnsi="Arial" w:cs="Arial"/>
                <w:sz w:val="20"/>
                <w:szCs w:val="20"/>
              </w:rPr>
              <w:t>:</w:t>
            </w:r>
          </w:p>
        </w:tc>
        <w:tc>
          <w:tcPr>
            <w:tcW w:w="5300" w:type="dxa"/>
            <w:tcBorders>
              <w:top w:val="single" w:sz="4" w:space="0" w:color="auto"/>
              <w:bottom w:val="single" w:sz="4" w:space="0" w:color="auto"/>
            </w:tcBorders>
            <w:vAlign w:val="bottom"/>
          </w:tcPr>
          <w:p w:rsidR="0035139C" w:rsidRDefault="007D3F42" w:rsidP="00020F80">
            <w:pPr>
              <w:spacing w:before="120"/>
              <w:rPr>
                <w:rFonts w:ascii="Arial" w:hAnsi="Arial" w:cs="Arial"/>
                <w:lang w:val="x-none" w:eastAsia="x-none"/>
              </w:rPr>
            </w:pPr>
            <w:sdt>
              <w:sdtPr>
                <w:rPr>
                  <w:rFonts w:ascii="Arial" w:hAnsi="Arial" w:cs="Arial"/>
                  <w:sz w:val="20"/>
                  <w:szCs w:val="20"/>
                </w:rPr>
                <w:id w:val="1065530769"/>
                <w:placeholder>
                  <w:docPart w:val="32521C7270A1453983DB91919D96A8EC"/>
                </w:placeholder>
                <w:showingPlcHdr/>
                <w:text/>
              </w:sdtPr>
              <w:sdtEndPr/>
              <w:sdtContent>
                <w:r w:rsidR="0035139C">
                  <w:rPr>
                    <w:rFonts w:cs="Arial"/>
                    <w:color w:val="808080"/>
                  </w:rPr>
                  <w:t xml:space="preserve"> </w:t>
                </w:r>
              </w:sdtContent>
            </w:sdt>
          </w:p>
        </w:tc>
      </w:tr>
      <w:tr w:rsidR="0035139C" w:rsidTr="00020F80">
        <w:tc>
          <w:tcPr>
            <w:tcW w:w="4770" w:type="dxa"/>
            <w:vAlign w:val="bottom"/>
          </w:tcPr>
          <w:p w:rsidR="0035139C" w:rsidRDefault="0035139C" w:rsidP="00020F80">
            <w:pPr>
              <w:spacing w:before="120"/>
              <w:rPr>
                <w:rFonts w:ascii="Arial" w:hAnsi="Arial" w:cs="Arial"/>
                <w:lang w:val="x-none" w:eastAsia="x-none"/>
              </w:rPr>
            </w:pPr>
            <w:r w:rsidRPr="008F0A0D">
              <w:rPr>
                <w:rFonts w:ascii="Arial" w:hAnsi="Arial" w:cs="Arial"/>
                <w:sz w:val="20"/>
                <w:szCs w:val="20"/>
              </w:rPr>
              <w:t>Trip member is applying for scholarship to attend</w:t>
            </w:r>
            <w:r>
              <w:rPr>
                <w:rFonts w:ascii="Arial" w:hAnsi="Arial" w:cs="Arial"/>
                <w:sz w:val="20"/>
                <w:szCs w:val="20"/>
              </w:rPr>
              <w:t>:</w:t>
            </w:r>
          </w:p>
        </w:tc>
        <w:tc>
          <w:tcPr>
            <w:tcW w:w="5300" w:type="dxa"/>
            <w:tcBorders>
              <w:top w:val="single" w:sz="4" w:space="0" w:color="auto"/>
              <w:bottom w:val="single" w:sz="4" w:space="0" w:color="auto"/>
            </w:tcBorders>
            <w:vAlign w:val="bottom"/>
          </w:tcPr>
          <w:p w:rsidR="0035139C" w:rsidRDefault="007D3F42" w:rsidP="00020F80">
            <w:pPr>
              <w:spacing w:before="120"/>
              <w:rPr>
                <w:rFonts w:ascii="Arial" w:hAnsi="Arial" w:cs="Arial"/>
                <w:lang w:val="x-none" w:eastAsia="x-none"/>
              </w:rPr>
            </w:pPr>
            <w:sdt>
              <w:sdtPr>
                <w:rPr>
                  <w:rFonts w:ascii="Arial" w:hAnsi="Arial" w:cs="Arial"/>
                  <w:sz w:val="20"/>
                  <w:szCs w:val="20"/>
                </w:rPr>
                <w:id w:val="-645740722"/>
                <w:placeholder>
                  <w:docPart w:val="1E40CD66AB5C4C42B5B769DB5CB4CA22"/>
                </w:placeholder>
                <w:showingPlcHdr/>
                <w:text/>
              </w:sdtPr>
              <w:sdtEndPr/>
              <w:sdtContent>
                <w:r w:rsidR="0035139C">
                  <w:rPr>
                    <w:rFonts w:cs="Arial"/>
                    <w:color w:val="808080"/>
                  </w:rPr>
                  <w:t xml:space="preserve"> </w:t>
                </w:r>
              </w:sdtContent>
            </w:sdt>
          </w:p>
        </w:tc>
      </w:tr>
    </w:tbl>
    <w:p w:rsidR="0035139C" w:rsidRPr="008F0A0D" w:rsidRDefault="0035139C" w:rsidP="0035139C">
      <w:pPr>
        <w:spacing w:after="0" w:line="240" w:lineRule="auto"/>
        <w:rPr>
          <w:rFonts w:ascii="Arial" w:hAnsi="Arial" w:cs="Arial"/>
          <w:lang w:val="x-none" w:eastAsia="x-none"/>
        </w:rPr>
      </w:pPr>
    </w:p>
    <w:p w:rsidR="0035139C" w:rsidRDefault="0035139C" w:rsidP="0035139C">
      <w:pPr>
        <w:spacing w:after="0" w:line="240" w:lineRule="auto"/>
        <w:rPr>
          <w:rFonts w:ascii="Arial" w:hAnsi="Arial" w:cs="Arial"/>
          <w:sz w:val="20"/>
          <w:szCs w:val="20"/>
        </w:rPr>
      </w:pPr>
      <w:r>
        <w:rPr>
          <w:rFonts w:ascii="Arial" w:hAnsi="Arial" w:cs="Arial"/>
          <w:sz w:val="20"/>
          <w:szCs w:val="20"/>
        </w:rPr>
        <w:t>As part of the process for selecting youth for Calumet County Scholarship Awards, the selection committee is seeking recommendation and information for each candidate.  Please provide us your input, to the best of your ability, regarding the following areas: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52"/>
        <w:gridCol w:w="1152"/>
        <w:gridCol w:w="1152"/>
        <w:gridCol w:w="1152"/>
        <w:gridCol w:w="1152"/>
      </w:tblGrid>
      <w:tr w:rsidR="0035139C" w:rsidTr="00020F80">
        <w:tc>
          <w:tcPr>
            <w:tcW w:w="4135" w:type="dxa"/>
          </w:tcPr>
          <w:p w:rsidR="0035139C" w:rsidRDefault="0035139C" w:rsidP="00020F80">
            <w:pPr>
              <w:rPr>
                <w:rFonts w:ascii="Arial" w:hAnsi="Arial" w:cs="Arial"/>
                <w:sz w:val="20"/>
                <w:szCs w:val="20"/>
              </w:rPr>
            </w:pPr>
          </w:p>
        </w:tc>
        <w:tc>
          <w:tcPr>
            <w:tcW w:w="1152" w:type="dxa"/>
          </w:tcPr>
          <w:p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Excellent</w:t>
            </w:r>
          </w:p>
        </w:tc>
        <w:tc>
          <w:tcPr>
            <w:tcW w:w="1152" w:type="dxa"/>
          </w:tcPr>
          <w:p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Good</w:t>
            </w:r>
          </w:p>
        </w:tc>
        <w:tc>
          <w:tcPr>
            <w:tcW w:w="1152" w:type="dxa"/>
          </w:tcPr>
          <w:p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Fair</w:t>
            </w:r>
          </w:p>
        </w:tc>
        <w:tc>
          <w:tcPr>
            <w:tcW w:w="1152" w:type="dxa"/>
          </w:tcPr>
          <w:p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Poor</w:t>
            </w:r>
          </w:p>
        </w:tc>
        <w:tc>
          <w:tcPr>
            <w:tcW w:w="1152" w:type="dxa"/>
          </w:tcPr>
          <w:p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Unknown</w:t>
            </w:r>
          </w:p>
        </w:tc>
      </w:tr>
      <w:tr w:rsidR="0035139C" w:rsidTr="00020F80">
        <w:tc>
          <w:tcPr>
            <w:tcW w:w="4135" w:type="dxa"/>
            <w:vAlign w:val="center"/>
          </w:tcPr>
          <w:p w:rsidR="0035139C" w:rsidRDefault="0035139C" w:rsidP="00020F80">
            <w:pPr>
              <w:rPr>
                <w:rFonts w:ascii="Arial" w:hAnsi="Arial" w:cs="Arial"/>
                <w:sz w:val="20"/>
                <w:szCs w:val="20"/>
              </w:rPr>
            </w:pPr>
            <w:r>
              <w:rPr>
                <w:rFonts w:ascii="Arial" w:hAnsi="Arial" w:cs="Arial"/>
                <w:sz w:val="20"/>
                <w:szCs w:val="20"/>
              </w:rPr>
              <w:t>Leadership qualities</w:t>
            </w:r>
          </w:p>
        </w:tc>
        <w:sdt>
          <w:sdtPr>
            <w:rPr>
              <w:rFonts w:ascii="Arial" w:hAnsi="Arial" w:cs="Arial"/>
              <w:sz w:val="16"/>
              <w:szCs w:val="16"/>
            </w:rPr>
            <w:id w:val="2078093980"/>
            <w14:checkbox>
              <w14:checked w14:val="0"/>
              <w14:checkedState w14:val="2612" w14:font="MS Gothic"/>
              <w14:uncheckedState w14:val="2610" w14:font="MS Gothic"/>
            </w14:checkbox>
          </w:sdtPr>
          <w:sdtEndPr/>
          <w:sdtContent>
            <w:tc>
              <w:tcPr>
                <w:tcW w:w="1152" w:type="dxa"/>
                <w:vAlign w:val="center"/>
              </w:tcPr>
              <w:p w:rsidR="0035139C" w:rsidRPr="005010C8" w:rsidRDefault="0035139C" w:rsidP="00020F80">
                <w:pPr>
                  <w:jc w:val="center"/>
                  <w:rPr>
                    <w:rFonts w:ascii="Arial" w:hAnsi="Arial" w:cs="Arial"/>
                    <w:sz w:val="16"/>
                    <w:szCs w:val="16"/>
                  </w:rPr>
                </w:pPr>
                <w:r w:rsidRPr="005010C8">
                  <w:rPr>
                    <w:rFonts w:ascii="MS Gothic" w:eastAsia="MS Gothic" w:hAnsi="MS Gothic" w:cs="Arial" w:hint="eastAsia"/>
                    <w:sz w:val="16"/>
                    <w:szCs w:val="16"/>
                  </w:rPr>
                  <w:t>☐</w:t>
                </w:r>
              </w:p>
            </w:tc>
          </w:sdtContent>
        </w:sdt>
        <w:sdt>
          <w:sdtPr>
            <w:rPr>
              <w:rFonts w:ascii="Arial" w:hAnsi="Arial" w:cs="Arial"/>
              <w:sz w:val="16"/>
              <w:szCs w:val="16"/>
            </w:rPr>
            <w:id w:val="-504438699"/>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807004979"/>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50506502"/>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79634740"/>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tr>
      <w:tr w:rsidR="0035139C" w:rsidTr="00020F80">
        <w:tc>
          <w:tcPr>
            <w:tcW w:w="4135" w:type="dxa"/>
            <w:vAlign w:val="center"/>
          </w:tcPr>
          <w:p w:rsidR="0035139C" w:rsidRDefault="0035139C" w:rsidP="00020F80">
            <w:pPr>
              <w:rPr>
                <w:rFonts w:ascii="Arial" w:hAnsi="Arial" w:cs="Arial"/>
                <w:sz w:val="20"/>
                <w:szCs w:val="20"/>
              </w:rPr>
            </w:pPr>
            <w:r>
              <w:rPr>
                <w:rFonts w:ascii="Arial" w:hAnsi="Arial" w:cs="Arial"/>
                <w:sz w:val="20"/>
                <w:szCs w:val="20"/>
              </w:rPr>
              <w:t>Maturity</w:t>
            </w:r>
          </w:p>
        </w:tc>
        <w:sdt>
          <w:sdtPr>
            <w:rPr>
              <w:rFonts w:ascii="Arial" w:hAnsi="Arial" w:cs="Arial"/>
              <w:sz w:val="16"/>
              <w:szCs w:val="16"/>
            </w:rPr>
            <w:id w:val="-1288033697"/>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955678104"/>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24362746"/>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92603068"/>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362030295"/>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tr>
      <w:tr w:rsidR="0035139C" w:rsidTr="00020F80">
        <w:tc>
          <w:tcPr>
            <w:tcW w:w="4135" w:type="dxa"/>
            <w:vAlign w:val="center"/>
          </w:tcPr>
          <w:p w:rsidR="0035139C" w:rsidRDefault="0035139C" w:rsidP="00020F80">
            <w:pPr>
              <w:rPr>
                <w:rFonts w:ascii="Arial" w:hAnsi="Arial" w:cs="Arial"/>
                <w:sz w:val="20"/>
                <w:szCs w:val="20"/>
              </w:rPr>
            </w:pPr>
            <w:r>
              <w:rPr>
                <w:rFonts w:ascii="Arial" w:hAnsi="Arial" w:cs="Arial"/>
                <w:sz w:val="20"/>
                <w:szCs w:val="20"/>
              </w:rPr>
              <w:t>Participation in 4-H program</w:t>
            </w:r>
          </w:p>
        </w:tc>
        <w:sdt>
          <w:sdtPr>
            <w:rPr>
              <w:rFonts w:ascii="Arial" w:hAnsi="Arial" w:cs="Arial"/>
              <w:sz w:val="16"/>
              <w:szCs w:val="16"/>
            </w:rPr>
            <w:id w:val="-1228915724"/>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306594580"/>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17113366"/>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39321881"/>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863316934"/>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tr>
      <w:tr w:rsidR="0035139C" w:rsidTr="00020F80">
        <w:tc>
          <w:tcPr>
            <w:tcW w:w="4135" w:type="dxa"/>
            <w:vAlign w:val="center"/>
          </w:tcPr>
          <w:p w:rsidR="0035139C" w:rsidRDefault="0035139C" w:rsidP="00020F80">
            <w:pPr>
              <w:rPr>
                <w:rFonts w:ascii="Arial" w:hAnsi="Arial" w:cs="Arial"/>
                <w:sz w:val="20"/>
                <w:szCs w:val="20"/>
              </w:rPr>
            </w:pPr>
            <w:r>
              <w:rPr>
                <w:rFonts w:ascii="Arial" w:hAnsi="Arial" w:cs="Arial"/>
                <w:sz w:val="20"/>
                <w:szCs w:val="20"/>
              </w:rPr>
              <w:t>Responsibility</w:t>
            </w:r>
          </w:p>
        </w:tc>
        <w:sdt>
          <w:sdtPr>
            <w:rPr>
              <w:rFonts w:ascii="Arial" w:hAnsi="Arial" w:cs="Arial"/>
              <w:sz w:val="16"/>
              <w:szCs w:val="16"/>
            </w:rPr>
            <w:id w:val="-152680023"/>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980580818"/>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05049562"/>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08499771"/>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83806579"/>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tr>
      <w:tr w:rsidR="0035139C" w:rsidTr="00020F80">
        <w:tc>
          <w:tcPr>
            <w:tcW w:w="4135" w:type="dxa"/>
            <w:vAlign w:val="center"/>
          </w:tcPr>
          <w:p w:rsidR="0035139C" w:rsidRDefault="0035139C" w:rsidP="00020F80">
            <w:pPr>
              <w:rPr>
                <w:rFonts w:ascii="Arial" w:hAnsi="Arial" w:cs="Arial"/>
                <w:sz w:val="20"/>
                <w:szCs w:val="20"/>
              </w:rPr>
            </w:pPr>
            <w:r>
              <w:rPr>
                <w:rFonts w:ascii="Arial" w:hAnsi="Arial" w:cs="Arial"/>
                <w:sz w:val="20"/>
                <w:szCs w:val="20"/>
              </w:rPr>
              <w:t>Positive attitude</w:t>
            </w:r>
          </w:p>
        </w:tc>
        <w:sdt>
          <w:sdtPr>
            <w:rPr>
              <w:rFonts w:ascii="Arial" w:hAnsi="Arial" w:cs="Arial"/>
              <w:sz w:val="16"/>
              <w:szCs w:val="16"/>
            </w:rPr>
            <w:id w:val="-68344207"/>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168209852"/>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475879858"/>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301618135"/>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742179345"/>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tr>
      <w:tr w:rsidR="0035139C" w:rsidTr="00020F80">
        <w:tc>
          <w:tcPr>
            <w:tcW w:w="4135" w:type="dxa"/>
            <w:vAlign w:val="center"/>
          </w:tcPr>
          <w:p w:rsidR="0035139C" w:rsidRDefault="0035139C" w:rsidP="00020F80">
            <w:pPr>
              <w:rPr>
                <w:rFonts w:ascii="Arial" w:hAnsi="Arial" w:cs="Arial"/>
                <w:sz w:val="20"/>
                <w:szCs w:val="20"/>
              </w:rPr>
            </w:pPr>
            <w:r>
              <w:rPr>
                <w:rFonts w:ascii="Arial" w:hAnsi="Arial" w:cs="Arial"/>
                <w:sz w:val="20"/>
                <w:szCs w:val="20"/>
              </w:rPr>
              <w:t>Will positively represent the 4-H program</w:t>
            </w:r>
          </w:p>
        </w:tc>
        <w:sdt>
          <w:sdtPr>
            <w:rPr>
              <w:rFonts w:ascii="Arial" w:hAnsi="Arial" w:cs="Arial"/>
              <w:sz w:val="16"/>
              <w:szCs w:val="16"/>
            </w:rPr>
            <w:id w:val="1800808161"/>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734850723"/>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11107506"/>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56815567"/>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252936114"/>
            <w14:checkbox>
              <w14:checked w14:val="0"/>
              <w14:checkedState w14:val="2612" w14:font="MS Gothic"/>
              <w14:uncheckedState w14:val="2610" w14:font="MS Gothic"/>
            </w14:checkbox>
          </w:sdtPr>
          <w:sdtEndPr/>
          <w:sdtContent>
            <w:tc>
              <w:tcPr>
                <w:tcW w:w="1152" w:type="dxa"/>
                <w:vAlign w:val="center"/>
              </w:tcPr>
              <w:p w:rsidR="0035139C" w:rsidRDefault="0035139C" w:rsidP="00020F80">
                <w:pPr>
                  <w:jc w:val="center"/>
                </w:pPr>
                <w:r w:rsidRPr="00AE2C8B">
                  <w:rPr>
                    <w:rFonts w:ascii="MS Gothic" w:eastAsia="MS Gothic" w:hAnsi="MS Gothic" w:cs="Arial" w:hint="eastAsia"/>
                    <w:sz w:val="16"/>
                    <w:szCs w:val="16"/>
                  </w:rPr>
                  <w:t>☐</w:t>
                </w:r>
              </w:p>
            </w:tc>
          </w:sdtContent>
        </w:sdt>
      </w:tr>
    </w:tbl>
    <w:p w:rsidR="0035139C" w:rsidRDefault="0035139C" w:rsidP="0035139C">
      <w:pPr>
        <w:spacing w:after="0" w:line="240" w:lineRule="auto"/>
        <w:rPr>
          <w:rFonts w:ascii="Arial" w:hAnsi="Arial" w:cs="Arial"/>
          <w:sz w:val="20"/>
          <w:szCs w:val="20"/>
        </w:rPr>
      </w:pPr>
    </w:p>
    <w:p w:rsidR="0035139C" w:rsidRPr="008F0A0D" w:rsidRDefault="0035139C" w:rsidP="0035139C">
      <w:pPr>
        <w:spacing w:after="200" w:line="276" w:lineRule="auto"/>
        <w:rPr>
          <w:rFonts w:ascii="Arial" w:hAnsi="Arial" w:cs="Arial"/>
          <w:sz w:val="20"/>
          <w:szCs w:val="20"/>
        </w:rPr>
      </w:pPr>
      <w:r w:rsidRPr="008F0A0D">
        <w:rPr>
          <w:rFonts w:ascii="Arial" w:hAnsi="Arial" w:cs="Arial"/>
          <w:sz w:val="20"/>
          <w:szCs w:val="20"/>
        </w:rPr>
        <w:t>Based upon participation, is this member a good candidate for the sc</w:t>
      </w:r>
      <w:r>
        <w:rPr>
          <w:rFonts w:ascii="Arial" w:hAnsi="Arial" w:cs="Arial"/>
          <w:sz w:val="20"/>
          <w:szCs w:val="20"/>
        </w:rPr>
        <w:t>holarship to attend this educational experience?</w:t>
      </w:r>
    </w:p>
    <w:p w:rsidR="0035139C" w:rsidRPr="005010C8" w:rsidRDefault="007D3F42" w:rsidP="0035139C">
      <w:pPr>
        <w:spacing w:after="200" w:line="276" w:lineRule="auto"/>
        <w:rPr>
          <w:rFonts w:ascii="Arial" w:hAnsi="Arial" w:cs="Arial"/>
          <w:sz w:val="20"/>
          <w:szCs w:val="20"/>
        </w:rPr>
      </w:pPr>
      <w:sdt>
        <w:sdtPr>
          <w:rPr>
            <w:rFonts w:ascii="Arial" w:hAnsi="Arial" w:cs="Arial"/>
            <w:sz w:val="20"/>
            <w:szCs w:val="20"/>
          </w:rPr>
          <w:id w:val="908189211"/>
          <w14:checkbox>
            <w14:checked w14:val="0"/>
            <w14:checkedState w14:val="2612" w14:font="MS Gothic"/>
            <w14:uncheckedState w14:val="2610" w14:font="MS Gothic"/>
          </w14:checkbox>
        </w:sdtPr>
        <w:sdtEndPr/>
        <w:sdtContent>
          <w:r w:rsidR="0035139C" w:rsidRPr="005010C8">
            <w:rPr>
              <w:rFonts w:ascii="Segoe UI Symbol" w:hAnsi="Segoe UI Symbol" w:cs="Segoe UI Symbol"/>
              <w:sz w:val="20"/>
              <w:szCs w:val="20"/>
            </w:rPr>
            <w:t>☐</w:t>
          </w:r>
        </w:sdtContent>
      </w:sdt>
      <w:r w:rsidR="0035139C" w:rsidRPr="005010C8">
        <w:rPr>
          <w:rFonts w:ascii="Arial" w:hAnsi="Arial" w:cs="Arial"/>
          <w:sz w:val="20"/>
          <w:szCs w:val="20"/>
        </w:rPr>
        <w:t xml:space="preserve"> Yes      </w:t>
      </w:r>
      <w:sdt>
        <w:sdtPr>
          <w:rPr>
            <w:rFonts w:ascii="Arial" w:hAnsi="Arial" w:cs="Arial"/>
            <w:sz w:val="20"/>
            <w:szCs w:val="20"/>
          </w:rPr>
          <w:id w:val="425159438"/>
          <w14:checkbox>
            <w14:checked w14:val="0"/>
            <w14:checkedState w14:val="2612" w14:font="MS Gothic"/>
            <w14:uncheckedState w14:val="2610" w14:font="MS Gothic"/>
          </w14:checkbox>
        </w:sdtPr>
        <w:sdtEndPr/>
        <w:sdtContent>
          <w:r w:rsidR="0035139C" w:rsidRPr="005010C8">
            <w:rPr>
              <w:rFonts w:ascii="Segoe UI Symbol" w:hAnsi="Segoe UI Symbol" w:cs="Segoe UI Symbol"/>
              <w:sz w:val="20"/>
              <w:szCs w:val="20"/>
            </w:rPr>
            <w:t>☐</w:t>
          </w:r>
        </w:sdtContent>
      </w:sdt>
      <w:r w:rsidR="0035139C" w:rsidRPr="005010C8">
        <w:rPr>
          <w:rFonts w:ascii="Arial" w:hAnsi="Arial" w:cs="Arial"/>
          <w:sz w:val="20"/>
          <w:szCs w:val="20"/>
        </w:rPr>
        <w:t xml:space="preserve"> No</w:t>
      </w:r>
      <w:r w:rsidR="0035139C" w:rsidRPr="005010C8">
        <w:rPr>
          <w:rFonts w:ascii="Arial" w:hAnsi="Arial" w:cs="Arial"/>
          <w:sz w:val="20"/>
          <w:szCs w:val="20"/>
        </w:rPr>
        <w:tab/>
        <w:t xml:space="preserve">    If no, why not?</w:t>
      </w:r>
    </w:p>
    <w:sdt>
      <w:sdtPr>
        <w:rPr>
          <w:rFonts w:ascii="Arial" w:hAnsi="Arial" w:cs="Arial"/>
          <w:sz w:val="20"/>
          <w:szCs w:val="20"/>
        </w:rPr>
        <w:id w:val="1242600218"/>
        <w:placeholder>
          <w:docPart w:val="0AE0A968475446A7909B25461C4FF379"/>
        </w:placeholder>
        <w:showingPlcHdr/>
        <w:text w:multiLine="1"/>
      </w:sdtPr>
      <w:sdtEndPr/>
      <w:sdtContent>
        <w:p w:rsidR="0035139C" w:rsidRPr="008F0A0D" w:rsidRDefault="0035139C" w:rsidP="0035139C">
          <w:pPr>
            <w:spacing w:after="200" w:line="276" w:lineRule="auto"/>
            <w:rPr>
              <w:rFonts w:ascii="Arial" w:hAnsi="Arial" w:cs="Arial"/>
              <w:sz w:val="20"/>
              <w:szCs w:val="20"/>
            </w:rPr>
          </w:pPr>
          <w:r>
            <w:rPr>
              <w:rFonts w:ascii="Arial" w:hAnsi="Arial" w:cs="Arial"/>
              <w:sz w:val="20"/>
              <w:szCs w:val="20"/>
            </w:rPr>
            <w:t xml:space="preserve"> </w:t>
          </w:r>
        </w:p>
      </w:sdtContent>
    </w:sdt>
    <w:p w:rsidR="0035139C" w:rsidRDefault="0035139C" w:rsidP="0035139C">
      <w:pPr>
        <w:spacing w:after="200" w:line="240" w:lineRule="auto"/>
        <w:contextualSpacing/>
        <w:rPr>
          <w:rFonts w:ascii="Arial" w:hAnsi="Arial" w:cs="Arial"/>
          <w:sz w:val="20"/>
          <w:szCs w:val="20"/>
        </w:rPr>
      </w:pPr>
    </w:p>
    <w:p w:rsidR="0035139C" w:rsidRDefault="0035139C" w:rsidP="0035139C">
      <w:pPr>
        <w:spacing w:after="200" w:line="240" w:lineRule="auto"/>
        <w:contextualSpacing/>
        <w:rPr>
          <w:rFonts w:ascii="Arial" w:hAnsi="Arial" w:cs="Arial"/>
          <w:sz w:val="20"/>
          <w:szCs w:val="20"/>
        </w:rPr>
      </w:pPr>
    </w:p>
    <w:p w:rsidR="0035139C" w:rsidRDefault="0035139C" w:rsidP="0035139C">
      <w:pPr>
        <w:spacing w:after="200" w:line="240" w:lineRule="auto"/>
        <w:contextualSpacing/>
        <w:rPr>
          <w:rFonts w:ascii="Arial" w:hAnsi="Arial" w:cs="Arial"/>
          <w:sz w:val="20"/>
          <w:szCs w:val="20"/>
        </w:rPr>
      </w:pPr>
    </w:p>
    <w:p w:rsidR="0035139C" w:rsidRDefault="0035139C" w:rsidP="0035139C">
      <w:pPr>
        <w:spacing w:after="200" w:line="240" w:lineRule="auto"/>
        <w:contextualSpacing/>
        <w:rPr>
          <w:rFonts w:ascii="Arial" w:hAnsi="Arial" w:cs="Arial"/>
          <w:sz w:val="20"/>
          <w:szCs w:val="20"/>
        </w:rPr>
      </w:pPr>
    </w:p>
    <w:p w:rsidR="0035139C" w:rsidRPr="008F0A0D" w:rsidRDefault="0035139C" w:rsidP="0035139C">
      <w:pPr>
        <w:spacing w:after="200" w:line="240" w:lineRule="auto"/>
        <w:contextualSpacing/>
        <w:rPr>
          <w:rFonts w:ascii="Arial" w:hAnsi="Arial" w:cs="Arial"/>
          <w:sz w:val="20"/>
          <w:szCs w:val="20"/>
        </w:rPr>
      </w:pPr>
    </w:p>
    <w:p w:rsidR="0035139C" w:rsidRPr="008F0A0D" w:rsidRDefault="0035139C" w:rsidP="0035139C">
      <w:pPr>
        <w:spacing w:after="200" w:line="240" w:lineRule="auto"/>
        <w:contextualSpacing/>
        <w:rPr>
          <w:rFonts w:ascii="Arial" w:hAnsi="Arial" w:cs="Arial"/>
          <w:sz w:val="20"/>
          <w:szCs w:val="20"/>
        </w:rPr>
      </w:pPr>
      <w:r w:rsidRPr="008F0A0D">
        <w:rPr>
          <w:rFonts w:ascii="Arial" w:hAnsi="Arial" w:cs="Arial"/>
          <w:sz w:val="20"/>
          <w:szCs w:val="20"/>
        </w:rPr>
        <w:t xml:space="preserve">Date: </w:t>
      </w:r>
      <w:sdt>
        <w:sdtPr>
          <w:rPr>
            <w:rFonts w:ascii="Arial" w:hAnsi="Arial" w:cs="Arial"/>
            <w:sz w:val="20"/>
            <w:szCs w:val="20"/>
          </w:rPr>
          <w:id w:val="-958804408"/>
          <w:placeholder>
            <w:docPart w:val="65EFA49E73C448219081920A95E25C8B"/>
          </w:placeholder>
          <w:date>
            <w:dateFormat w:val="M/d/yyyy"/>
            <w:lid w:val="en-US"/>
            <w:storeMappedDataAs w:val="dateTime"/>
            <w:calendar w:val="gregorian"/>
          </w:date>
        </w:sdtPr>
        <w:sdtEndPr/>
        <w:sdtContent>
          <w:r>
            <w:rPr>
              <w:rFonts w:ascii="Arial" w:hAnsi="Arial" w:cs="Arial"/>
              <w:sz w:val="20"/>
              <w:szCs w:val="20"/>
            </w:rPr>
            <w:t>__________</w:t>
          </w:r>
        </w:sdtContent>
      </w:sdt>
      <w:r>
        <w:rPr>
          <w:rFonts w:ascii="Arial" w:hAnsi="Arial" w:cs="Arial"/>
          <w:sz w:val="20"/>
          <w:szCs w:val="20"/>
        </w:rPr>
        <w:t xml:space="preserve">               </w:t>
      </w:r>
      <w:r w:rsidRPr="008F0A0D">
        <w:rPr>
          <w:rFonts w:ascii="Arial" w:hAnsi="Arial" w:cs="Arial"/>
          <w:sz w:val="20"/>
          <w:szCs w:val="20"/>
        </w:rPr>
        <w:t>4-H Main Leader Signature:</w:t>
      </w:r>
      <w:r>
        <w:rPr>
          <w:rFonts w:ascii="Arial" w:hAnsi="Arial" w:cs="Arial"/>
          <w:sz w:val="20"/>
          <w:szCs w:val="20"/>
        </w:rPr>
        <w:t xml:space="preserve"> __________________________________________</w:t>
      </w:r>
    </w:p>
    <w:p w:rsidR="0035139C" w:rsidRPr="008F0A0D" w:rsidRDefault="0035139C" w:rsidP="0035139C">
      <w:pPr>
        <w:spacing w:after="200" w:line="276" w:lineRule="auto"/>
        <w:rPr>
          <w:rFonts w:ascii="Arial" w:hAnsi="Arial" w:cs="Arial"/>
          <w:sz w:val="20"/>
          <w:szCs w:val="20"/>
        </w:rPr>
      </w:pPr>
    </w:p>
    <w:p w:rsidR="0035139C" w:rsidRPr="008F0A0D" w:rsidRDefault="0035139C" w:rsidP="0035139C">
      <w:pPr>
        <w:spacing w:after="200" w:line="240" w:lineRule="auto"/>
        <w:contextualSpacing/>
        <w:jc w:val="center"/>
        <w:rPr>
          <w:rFonts w:ascii="Arial" w:hAnsi="Arial" w:cs="Arial"/>
          <w:i/>
          <w:sz w:val="20"/>
        </w:rPr>
      </w:pPr>
      <w:r>
        <w:rPr>
          <w:rFonts w:ascii="Arial" w:hAnsi="Arial" w:cs="Arial"/>
          <w:i/>
          <w:sz w:val="20"/>
        </w:rPr>
        <w:t>Calumet</w:t>
      </w:r>
      <w:r w:rsidRPr="008F0A0D">
        <w:rPr>
          <w:rFonts w:ascii="Arial" w:hAnsi="Arial" w:cs="Arial"/>
          <w:i/>
          <w:sz w:val="20"/>
        </w:rPr>
        <w:t xml:space="preserve"> County 4-H is a program of the </w:t>
      </w:r>
      <w:r w:rsidR="00DB1F32">
        <w:rPr>
          <w:rFonts w:ascii="Arial" w:hAnsi="Arial" w:cs="Arial"/>
          <w:i/>
          <w:sz w:val="20"/>
        </w:rPr>
        <w:t>UW-Madison, Division of Extension.</w:t>
      </w:r>
    </w:p>
    <w:p w:rsidR="0035139C" w:rsidRDefault="0035139C" w:rsidP="0035139C">
      <w:pPr>
        <w:spacing w:after="0" w:line="240" w:lineRule="auto"/>
        <w:ind w:left="360"/>
        <w:rPr>
          <w:rFonts w:ascii="Times New Roman" w:hAnsi="Times New Roman"/>
          <w:sz w:val="24"/>
          <w:szCs w:val="24"/>
          <w:u w:val="single"/>
        </w:rPr>
      </w:pPr>
    </w:p>
    <w:p w:rsidR="0086507E" w:rsidRPr="009011E2" w:rsidRDefault="0086507E" w:rsidP="0086507E">
      <w:pPr>
        <w:autoSpaceDE w:val="0"/>
        <w:autoSpaceDN w:val="0"/>
        <w:adjustRightInd w:val="0"/>
        <w:spacing w:after="0" w:line="240" w:lineRule="auto"/>
        <w:rPr>
          <w:sz w:val="23"/>
          <w:szCs w:val="23"/>
        </w:rPr>
      </w:pPr>
    </w:p>
    <w:sectPr w:rsidR="0086507E" w:rsidRPr="009011E2" w:rsidSect="005D1D49">
      <w:headerReference w:type="default" r:id="rId14"/>
      <w:footerReference w:type="even" r:id="rId15"/>
      <w:footerReference w:type="default" r:id="rId16"/>
      <w:pgSz w:w="12240" w:h="15840"/>
      <w:pgMar w:top="1008"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F2" w:rsidRDefault="00F149F2" w:rsidP="00F149F2">
      <w:pPr>
        <w:spacing w:after="0" w:line="240" w:lineRule="auto"/>
      </w:pPr>
      <w:r>
        <w:separator/>
      </w:r>
    </w:p>
  </w:endnote>
  <w:endnote w:type="continuationSeparator" w:id="0">
    <w:p w:rsidR="00F149F2" w:rsidRDefault="00F149F2" w:rsidP="00F1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16129"/>
      <w:docPartObj>
        <w:docPartGallery w:val="Page Numbers (Bottom of Page)"/>
        <w:docPartUnique/>
      </w:docPartObj>
    </w:sdtPr>
    <w:sdtEndPr>
      <w:rPr>
        <w:color w:val="7F7F7F" w:themeColor="background1" w:themeShade="7F"/>
        <w:spacing w:val="60"/>
      </w:rPr>
    </w:sdtEndPr>
    <w:sdtContent>
      <w:p w:rsidR="00972EEC" w:rsidRDefault="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3F42">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31413"/>
      <w:docPartObj>
        <w:docPartGallery w:val="Page Numbers (Bottom of Page)"/>
        <w:docPartUnique/>
      </w:docPartObj>
    </w:sdtPr>
    <w:sdtEndPr>
      <w:rPr>
        <w:color w:val="7F7F7F" w:themeColor="background1" w:themeShade="7F"/>
        <w:spacing w:val="60"/>
      </w:rPr>
    </w:sdtEndPr>
    <w:sdtContent>
      <w:p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3F42">
          <w:rPr>
            <w:noProof/>
          </w:rPr>
          <w:t>6</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5074"/>
      <w:docPartObj>
        <w:docPartGallery w:val="Page Numbers (Bottom of Page)"/>
        <w:docPartUnique/>
      </w:docPartObj>
    </w:sdtPr>
    <w:sdtEndPr>
      <w:rPr>
        <w:color w:val="7F7F7F" w:themeColor="background1" w:themeShade="7F"/>
        <w:spacing w:val="60"/>
      </w:rPr>
    </w:sdtEndPr>
    <w:sdtContent>
      <w:p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3F42">
          <w:rPr>
            <w:noProof/>
          </w:rPr>
          <w:t>3</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9A" w:rsidRDefault="007D3F42" w:rsidP="00042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9A" w:rsidRPr="0004219A" w:rsidRDefault="0035139C" w:rsidP="0004219A">
    <w:pPr>
      <w:pStyle w:val="Footer"/>
      <w:jc w:val="center"/>
      <w:rPr>
        <w:sz w:val="16"/>
        <w:szCs w:val="16"/>
      </w:rPr>
    </w:pPr>
    <w:r w:rsidRPr="0004219A">
      <w:rPr>
        <w:rFonts w:ascii="Arial" w:hAnsi="Arial" w:cs="Arial"/>
        <w:color w:val="000000"/>
        <w:sz w:val="16"/>
        <w:szCs w:val="16"/>
      </w:rPr>
      <w:t>An EEO/AA employer, University of Wisconsin-Extension provides equal opportunities in employment and programming, including Title VI, Title IX, and the Americans with Disabilities Act (ADA) requirements</w:t>
    </w:r>
    <w:r>
      <w:rPr>
        <w:rFonts w:ascii="Arial" w:hAnsi="Arial" w:cs="Aria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F2" w:rsidRDefault="00F149F2" w:rsidP="00F149F2">
      <w:pPr>
        <w:spacing w:after="0" w:line="240" w:lineRule="auto"/>
      </w:pPr>
      <w:r>
        <w:separator/>
      </w:r>
    </w:p>
  </w:footnote>
  <w:footnote w:type="continuationSeparator" w:id="0">
    <w:p w:rsidR="00F149F2" w:rsidRDefault="00F149F2" w:rsidP="00F1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F2" w:rsidRDefault="004E48C2">
    <w:pPr>
      <w:pStyle w:val="Header"/>
    </w:pPr>
    <w:r>
      <w:rPr>
        <w:noProof/>
      </w:rPr>
      <w:drawing>
        <wp:anchor distT="0" distB="0" distL="114300" distR="114300" simplePos="0" relativeHeight="251658240" behindDoc="1" locked="0" layoutInCell="1" allowOverlap="1">
          <wp:simplePos x="0" y="0"/>
          <wp:positionH relativeFrom="column">
            <wp:posOffset>5738495</wp:posOffset>
          </wp:positionH>
          <wp:positionV relativeFrom="paragraph">
            <wp:posOffset>-92710</wp:posOffset>
          </wp:positionV>
          <wp:extent cx="615950" cy="659765"/>
          <wp:effectExtent l="0" t="0" r="0" b="6985"/>
          <wp:wrapTight wrapText="bothSides">
            <wp:wrapPolygon edited="0">
              <wp:start x="0" y="0"/>
              <wp:lineTo x="0" y="21205"/>
              <wp:lineTo x="20709" y="21205"/>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DB1F32">
      <w:rPr>
        <w:noProof/>
      </w:rPr>
      <w:drawing>
        <wp:inline distT="0" distB="0" distL="0" distR="0">
          <wp:extent cx="1238597" cy="729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CALU_color-center.jpg"/>
                  <pic:cNvPicPr/>
                </pic:nvPicPr>
                <pic:blipFill>
                  <a:blip r:embed="rId2">
                    <a:extLst>
                      <a:ext uri="{28A0092B-C50C-407E-A947-70E740481C1C}">
                        <a14:useLocalDpi xmlns:a14="http://schemas.microsoft.com/office/drawing/2010/main" val="0"/>
                      </a:ext>
                    </a:extLst>
                  </a:blip>
                  <a:stretch>
                    <a:fillRect/>
                  </a:stretch>
                </pic:blipFill>
                <pic:spPr>
                  <a:xfrm>
                    <a:off x="0" y="0"/>
                    <a:ext cx="1248728" cy="735587"/>
                  </a:xfrm>
                  <a:prstGeom prst="rect">
                    <a:avLst/>
                  </a:prstGeom>
                </pic:spPr>
              </pic:pic>
            </a:graphicData>
          </a:graphic>
        </wp:inline>
      </w:drawing>
    </w:r>
  </w:p>
  <w:p w:rsidR="00955AE0" w:rsidRDefault="0095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DE" w:rsidRPr="00B148DE" w:rsidRDefault="00B148DE" w:rsidP="00B14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4F" w:rsidRDefault="00714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CD" w:rsidRPr="008F0A0D" w:rsidRDefault="00DB1F32" w:rsidP="007E17CD">
    <w:pPr>
      <w:spacing w:after="0" w:line="240" w:lineRule="auto"/>
      <w:jc w:val="center"/>
      <w:rPr>
        <w:rFonts w:ascii="Arial" w:hAnsi="Arial" w:cs="Arial"/>
        <w:b/>
        <w:sz w:val="20"/>
        <w:szCs w:val="20"/>
      </w:rPr>
    </w:pPr>
    <w:r w:rsidRPr="007E17CD">
      <w:rPr>
        <w:noProof/>
      </w:rPr>
      <w:drawing>
        <wp:anchor distT="0" distB="0" distL="114300" distR="114300" simplePos="0" relativeHeight="251663360" behindDoc="1" locked="0" layoutInCell="1" allowOverlap="1" wp14:anchorId="1CDEADE8" wp14:editId="25C26224">
          <wp:simplePos x="0" y="0"/>
          <wp:positionH relativeFrom="column">
            <wp:posOffset>5736936</wp:posOffset>
          </wp:positionH>
          <wp:positionV relativeFrom="paragraph">
            <wp:posOffset>79433</wp:posOffset>
          </wp:positionV>
          <wp:extent cx="615950" cy="659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64384" behindDoc="1" locked="0" layoutInCell="1" allowOverlap="1">
          <wp:simplePos x="0" y="0"/>
          <wp:positionH relativeFrom="column">
            <wp:posOffset>-54610</wp:posOffset>
          </wp:positionH>
          <wp:positionV relativeFrom="paragraph">
            <wp:posOffset>-17145</wp:posOffset>
          </wp:positionV>
          <wp:extent cx="1463040" cy="86169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CALU_color-center.jpg"/>
                  <pic:cNvPicPr/>
                </pic:nvPicPr>
                <pic:blipFill>
                  <a:blip r:embed="rId2">
                    <a:extLst>
                      <a:ext uri="{28A0092B-C50C-407E-A947-70E740481C1C}">
                        <a14:useLocalDpi xmlns:a14="http://schemas.microsoft.com/office/drawing/2010/main" val="0"/>
                      </a:ext>
                    </a:extLst>
                  </a:blip>
                  <a:stretch>
                    <a:fillRect/>
                  </a:stretch>
                </pic:blipFill>
                <pic:spPr>
                  <a:xfrm>
                    <a:off x="0" y="0"/>
                    <a:ext cx="1463040" cy="8616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Extension </w:t>
    </w:r>
    <w:r w:rsidR="0035139C">
      <w:rPr>
        <w:rFonts w:ascii="Arial" w:hAnsi="Arial" w:cs="Arial"/>
        <w:b/>
        <w:sz w:val="20"/>
        <w:szCs w:val="20"/>
      </w:rPr>
      <w:t xml:space="preserve">Calumet </w:t>
    </w:r>
    <w:r>
      <w:rPr>
        <w:rFonts w:ascii="Arial" w:hAnsi="Arial" w:cs="Arial"/>
        <w:b/>
        <w:sz w:val="20"/>
        <w:szCs w:val="20"/>
      </w:rPr>
      <w:t>County</w:t>
    </w:r>
  </w:p>
  <w:p w:rsidR="007E17CD" w:rsidRPr="008F0A0D" w:rsidRDefault="0035139C" w:rsidP="007E17CD">
    <w:pPr>
      <w:tabs>
        <w:tab w:val="center" w:pos="4680"/>
        <w:tab w:val="left" w:pos="8625"/>
      </w:tabs>
      <w:spacing w:after="0" w:line="240" w:lineRule="auto"/>
      <w:jc w:val="center"/>
      <w:rPr>
        <w:rFonts w:ascii="Arial" w:hAnsi="Arial" w:cs="Arial"/>
        <w:sz w:val="20"/>
        <w:szCs w:val="20"/>
      </w:rPr>
    </w:pPr>
    <w:r w:rsidRPr="008F0A0D">
      <w:rPr>
        <w:rFonts w:ascii="Arial" w:hAnsi="Arial" w:cs="Arial"/>
        <w:sz w:val="20"/>
        <w:szCs w:val="20"/>
      </w:rPr>
      <w:t xml:space="preserve">Attn: Educational Travel Experience </w:t>
    </w:r>
  </w:p>
  <w:p w:rsidR="007E17CD" w:rsidRPr="008F0A0D" w:rsidRDefault="0035139C" w:rsidP="007E17CD">
    <w:pPr>
      <w:spacing w:after="0" w:line="240" w:lineRule="auto"/>
      <w:jc w:val="center"/>
      <w:rPr>
        <w:rFonts w:ascii="Arial" w:hAnsi="Arial" w:cs="Arial"/>
        <w:sz w:val="20"/>
        <w:szCs w:val="20"/>
      </w:rPr>
    </w:pPr>
    <w:r>
      <w:rPr>
        <w:rFonts w:ascii="Arial" w:hAnsi="Arial" w:cs="Arial"/>
        <w:sz w:val="20"/>
        <w:szCs w:val="20"/>
      </w:rPr>
      <w:t>206 Court</w:t>
    </w:r>
    <w:r w:rsidRPr="008F0A0D">
      <w:rPr>
        <w:rFonts w:ascii="Arial" w:hAnsi="Arial" w:cs="Arial"/>
        <w:sz w:val="20"/>
        <w:szCs w:val="20"/>
      </w:rPr>
      <w:t xml:space="preserve"> Street </w:t>
    </w:r>
  </w:p>
  <w:p w:rsidR="007E17CD" w:rsidRPr="008F0A0D" w:rsidRDefault="0035139C" w:rsidP="007E17CD">
    <w:pPr>
      <w:spacing w:after="0" w:line="240" w:lineRule="auto"/>
      <w:jc w:val="center"/>
      <w:rPr>
        <w:rFonts w:ascii="Arial" w:hAnsi="Arial" w:cs="Arial"/>
        <w:sz w:val="20"/>
        <w:szCs w:val="20"/>
      </w:rPr>
    </w:pPr>
    <w:r>
      <w:rPr>
        <w:rFonts w:ascii="Arial" w:hAnsi="Arial" w:cs="Arial"/>
        <w:sz w:val="20"/>
        <w:szCs w:val="20"/>
      </w:rPr>
      <w:t>Chilton, WI  53014</w:t>
    </w:r>
  </w:p>
  <w:p w:rsidR="007E17CD" w:rsidRDefault="0035139C" w:rsidP="007E17CD">
    <w:pPr>
      <w:spacing w:after="0" w:line="240" w:lineRule="auto"/>
      <w:jc w:val="center"/>
      <w:rPr>
        <w:rFonts w:ascii="Arial" w:hAnsi="Arial" w:cs="Arial"/>
        <w:sz w:val="20"/>
        <w:szCs w:val="20"/>
      </w:rPr>
    </w:pPr>
    <w:r w:rsidRPr="008F0A0D">
      <w:rPr>
        <w:rFonts w:ascii="Arial" w:hAnsi="Arial" w:cs="Arial"/>
        <w:sz w:val="20"/>
        <w:szCs w:val="20"/>
      </w:rPr>
      <w:t>920-</w:t>
    </w:r>
    <w:r>
      <w:rPr>
        <w:rFonts w:ascii="Arial" w:hAnsi="Arial" w:cs="Arial"/>
        <w:sz w:val="20"/>
        <w:szCs w:val="20"/>
      </w:rPr>
      <w:t>849-1450</w:t>
    </w:r>
    <w:r>
      <w:rPr>
        <w:rFonts w:ascii="Arial" w:hAnsi="Arial" w:cs="Arial"/>
        <w:sz w:val="20"/>
        <w:szCs w:val="20"/>
      </w:rPr>
      <w:tab/>
      <w:t>fax: 920-849-1614</w:t>
    </w:r>
  </w:p>
  <w:p w:rsidR="007E17CD" w:rsidRPr="007E17CD" w:rsidRDefault="0035139C" w:rsidP="00863B34">
    <w:pPr>
      <w:spacing w:after="0" w:line="240" w:lineRule="auto"/>
      <w:jc w:val="center"/>
    </w:pPr>
    <w:proofErr w:type="gramStart"/>
    <w:r>
      <w:rPr>
        <w:rFonts w:ascii="Arial" w:hAnsi="Arial" w:cs="Arial"/>
        <w:sz w:val="20"/>
        <w:szCs w:val="20"/>
      </w:rPr>
      <w:t>e-mail</w:t>
    </w:r>
    <w:proofErr w:type="gramEnd"/>
    <w:r>
      <w:rPr>
        <w:rFonts w:ascii="Arial" w:hAnsi="Arial" w:cs="Arial"/>
        <w:sz w:val="20"/>
        <w:szCs w:val="20"/>
      </w:rPr>
      <w:t>:  connie.leonhard@</w:t>
    </w:r>
    <w:r w:rsidR="00DB1F32">
      <w:rPr>
        <w:rFonts w:ascii="Arial" w:hAnsi="Arial" w:cs="Arial"/>
        <w:sz w:val="20"/>
        <w:szCs w:val="20"/>
      </w:rPr>
      <w:t>calumetcounty.org</w:t>
    </w:r>
  </w:p>
  <w:p w:rsidR="007E17CD" w:rsidRDefault="007D3F42" w:rsidP="0004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2" w15:restartNumberingAfterBreak="0">
    <w:nsid w:val="00000404"/>
    <w:multiLevelType w:val="multilevel"/>
    <w:tmpl w:val="00000887"/>
    <w:lvl w:ilvl="0">
      <w:numFmt w:val="bullet"/>
      <w:lvlText w:val=""/>
      <w:lvlJc w:val="left"/>
      <w:pPr>
        <w:ind w:left="841" w:hanging="361"/>
      </w:pPr>
      <w:rPr>
        <w:rFonts w:ascii="Symbol" w:hAnsi="Symbol" w:cs="Symbol"/>
        <w:b w:val="0"/>
        <w:bCs w:val="0"/>
        <w:sz w:val="22"/>
        <w:szCs w:val="22"/>
      </w:rPr>
    </w:lvl>
    <w:lvl w:ilvl="1">
      <w:numFmt w:val="bullet"/>
      <w:lvlText w:val="•"/>
      <w:lvlJc w:val="left"/>
      <w:pPr>
        <w:ind w:left="1853" w:hanging="361"/>
      </w:pPr>
    </w:lvl>
    <w:lvl w:ilvl="2">
      <w:numFmt w:val="bullet"/>
      <w:lvlText w:val="•"/>
      <w:lvlJc w:val="left"/>
      <w:pPr>
        <w:ind w:left="2865" w:hanging="361"/>
      </w:pPr>
    </w:lvl>
    <w:lvl w:ilvl="3">
      <w:numFmt w:val="bullet"/>
      <w:lvlText w:val="•"/>
      <w:lvlJc w:val="left"/>
      <w:pPr>
        <w:ind w:left="3877"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3" w15:restartNumberingAfterBreak="0">
    <w:nsid w:val="0E894A0B"/>
    <w:multiLevelType w:val="hybridMultilevel"/>
    <w:tmpl w:val="750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9B7"/>
    <w:multiLevelType w:val="hybridMultilevel"/>
    <w:tmpl w:val="24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11D07"/>
    <w:multiLevelType w:val="hybridMultilevel"/>
    <w:tmpl w:val="413863EC"/>
    <w:lvl w:ilvl="0" w:tplc="A8BCB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C106C5"/>
    <w:multiLevelType w:val="hybridMultilevel"/>
    <w:tmpl w:val="D004A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D176B"/>
    <w:multiLevelType w:val="hybridMultilevel"/>
    <w:tmpl w:val="190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57240"/>
    <w:multiLevelType w:val="hybridMultilevel"/>
    <w:tmpl w:val="CB6A35AE"/>
    <w:lvl w:ilvl="0" w:tplc="E6249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F3875"/>
    <w:multiLevelType w:val="hybridMultilevel"/>
    <w:tmpl w:val="98D8FBF6"/>
    <w:lvl w:ilvl="0" w:tplc="7B1C67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9301D"/>
    <w:multiLevelType w:val="hybridMultilevel"/>
    <w:tmpl w:val="EFDEB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808B7"/>
    <w:multiLevelType w:val="hybridMultilevel"/>
    <w:tmpl w:val="2CE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D4EB2"/>
    <w:multiLevelType w:val="hybridMultilevel"/>
    <w:tmpl w:val="B67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6"/>
  </w:num>
  <w:num w:numId="5">
    <w:abstractNumId w:val="2"/>
  </w:num>
  <w:num w:numId="6">
    <w:abstractNumId w:val="1"/>
  </w:num>
  <w:num w:numId="7">
    <w:abstractNumId w:val="0"/>
  </w:num>
  <w:num w:numId="8">
    <w:abstractNumId w:val="10"/>
  </w:num>
  <w:num w:numId="9">
    <w:abstractNumId w:val="7"/>
  </w:num>
  <w:num w:numId="10">
    <w:abstractNumId w:val="3"/>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F2"/>
    <w:rsid w:val="000107C2"/>
    <w:rsid w:val="00095E56"/>
    <w:rsid w:val="000A5530"/>
    <w:rsid w:val="00147E9F"/>
    <w:rsid w:val="001A6360"/>
    <w:rsid w:val="001B3303"/>
    <w:rsid w:val="00217B70"/>
    <w:rsid w:val="00227CBE"/>
    <w:rsid w:val="00271931"/>
    <w:rsid w:val="003148CB"/>
    <w:rsid w:val="0035139C"/>
    <w:rsid w:val="003714D7"/>
    <w:rsid w:val="00425868"/>
    <w:rsid w:val="004D1E12"/>
    <w:rsid w:val="004E48C2"/>
    <w:rsid w:val="00516F22"/>
    <w:rsid w:val="005213F5"/>
    <w:rsid w:val="00563F63"/>
    <w:rsid w:val="00652580"/>
    <w:rsid w:val="00696B49"/>
    <w:rsid w:val="006E2208"/>
    <w:rsid w:val="00706B1C"/>
    <w:rsid w:val="00714A4F"/>
    <w:rsid w:val="007D3F42"/>
    <w:rsid w:val="007E334F"/>
    <w:rsid w:val="00820561"/>
    <w:rsid w:val="008470FB"/>
    <w:rsid w:val="008534F2"/>
    <w:rsid w:val="0086507E"/>
    <w:rsid w:val="008F4FC5"/>
    <w:rsid w:val="009011E2"/>
    <w:rsid w:val="009538AF"/>
    <w:rsid w:val="00955AE0"/>
    <w:rsid w:val="00972EEC"/>
    <w:rsid w:val="009D05BE"/>
    <w:rsid w:val="00A1744E"/>
    <w:rsid w:val="00B129FE"/>
    <w:rsid w:val="00B148DE"/>
    <w:rsid w:val="00B174D8"/>
    <w:rsid w:val="00B46DEE"/>
    <w:rsid w:val="00B658D8"/>
    <w:rsid w:val="00C50B07"/>
    <w:rsid w:val="00C83A6B"/>
    <w:rsid w:val="00CF5863"/>
    <w:rsid w:val="00D16399"/>
    <w:rsid w:val="00D7585D"/>
    <w:rsid w:val="00DB1F32"/>
    <w:rsid w:val="00DE1743"/>
    <w:rsid w:val="00E01154"/>
    <w:rsid w:val="00E341C7"/>
    <w:rsid w:val="00E34E32"/>
    <w:rsid w:val="00E94C1D"/>
    <w:rsid w:val="00EB01EB"/>
    <w:rsid w:val="00F109ED"/>
    <w:rsid w:val="00F12DB8"/>
    <w:rsid w:val="00F149F2"/>
    <w:rsid w:val="00F9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094BBE"/>
  <w15:chartTrackingRefBased/>
  <w15:docId w15:val="{9DF6FD8A-5AE5-40EA-98B4-B179AFF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F2"/>
  </w:style>
  <w:style w:type="paragraph" w:styleId="Footer">
    <w:name w:val="footer"/>
    <w:basedOn w:val="Normal"/>
    <w:link w:val="FooterChar"/>
    <w:uiPriority w:val="99"/>
    <w:unhideWhenUsed/>
    <w:rsid w:val="00F1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F2"/>
  </w:style>
  <w:style w:type="paragraph" w:customStyle="1" w:styleId="Default">
    <w:name w:val="Default"/>
    <w:rsid w:val="00F149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F149F2"/>
    <w:pPr>
      <w:ind w:left="720"/>
      <w:contextualSpacing/>
    </w:pPr>
  </w:style>
  <w:style w:type="character" w:styleId="Hyperlink">
    <w:name w:val="Hyperlink"/>
    <w:basedOn w:val="DefaultParagraphFont"/>
    <w:uiPriority w:val="99"/>
    <w:unhideWhenUsed/>
    <w:rsid w:val="00955AE0"/>
    <w:rPr>
      <w:color w:val="0563C1" w:themeColor="hyperlink"/>
      <w:u w:val="single"/>
    </w:rPr>
  </w:style>
  <w:style w:type="paragraph" w:styleId="BodyText">
    <w:name w:val="Body Text"/>
    <w:basedOn w:val="Normal"/>
    <w:link w:val="BodyTextChar"/>
    <w:uiPriority w:val="1"/>
    <w:qFormat/>
    <w:rsid w:val="00CF5863"/>
    <w:pPr>
      <w:autoSpaceDE w:val="0"/>
      <w:autoSpaceDN w:val="0"/>
      <w:adjustRightInd w:val="0"/>
      <w:spacing w:after="0" w:line="240" w:lineRule="auto"/>
      <w:ind w:left="820" w:hanging="360"/>
    </w:pPr>
    <w:rPr>
      <w:rFonts w:ascii="Calibri" w:hAnsi="Calibri" w:cs="Calibri"/>
      <w:sz w:val="24"/>
      <w:szCs w:val="24"/>
    </w:rPr>
  </w:style>
  <w:style w:type="character" w:customStyle="1" w:styleId="BodyTextChar">
    <w:name w:val="Body Text Char"/>
    <w:basedOn w:val="DefaultParagraphFont"/>
    <w:link w:val="BodyText"/>
    <w:uiPriority w:val="1"/>
    <w:rsid w:val="00CF5863"/>
    <w:rPr>
      <w:rFonts w:ascii="Calibri" w:hAnsi="Calibri" w:cs="Calibri"/>
      <w:sz w:val="24"/>
      <w:szCs w:val="24"/>
    </w:rPr>
  </w:style>
  <w:style w:type="table" w:styleId="TableGrid">
    <w:name w:val="Table Grid"/>
    <w:basedOn w:val="TableNormal"/>
    <w:uiPriority w:val="39"/>
    <w:rsid w:val="0022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507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fyi.extension.wisc.edu/wi4hedop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7202F067447329A47EB9E3B90973B"/>
        <w:category>
          <w:name w:val="General"/>
          <w:gallery w:val="placeholder"/>
        </w:category>
        <w:types>
          <w:type w:val="bbPlcHdr"/>
        </w:types>
        <w:behaviors>
          <w:behavior w:val="content"/>
        </w:behaviors>
        <w:guid w:val="{B7777669-5DB1-403F-A361-8588333B5C6F}"/>
      </w:docPartPr>
      <w:docPartBody>
        <w:p w:rsidR="005D1B05" w:rsidRDefault="00392C17" w:rsidP="00392C17">
          <w:pPr>
            <w:pStyle w:val="CB07202F067447329A47EB9E3B90973B"/>
          </w:pPr>
          <w:r>
            <w:rPr>
              <w:rFonts w:ascii="Arial" w:hAnsi="Arial" w:cs="Arial"/>
              <w:sz w:val="20"/>
              <w:szCs w:val="20"/>
            </w:rPr>
            <w:t xml:space="preserve"> </w:t>
          </w:r>
        </w:p>
      </w:docPartBody>
    </w:docPart>
    <w:docPart>
      <w:docPartPr>
        <w:name w:val="32521C7270A1453983DB91919D96A8EC"/>
        <w:category>
          <w:name w:val="General"/>
          <w:gallery w:val="placeholder"/>
        </w:category>
        <w:types>
          <w:type w:val="bbPlcHdr"/>
        </w:types>
        <w:behaviors>
          <w:behavior w:val="content"/>
        </w:behaviors>
        <w:guid w:val="{AF763CE6-B79E-46E9-9A1A-89E69AF2D0BC}"/>
      </w:docPartPr>
      <w:docPartBody>
        <w:p w:rsidR="005D1B05" w:rsidRDefault="00392C17" w:rsidP="00392C17">
          <w:pPr>
            <w:pStyle w:val="32521C7270A1453983DB91919D96A8EC"/>
          </w:pPr>
          <w:r>
            <w:rPr>
              <w:rFonts w:cs="Arial"/>
              <w:color w:val="808080"/>
            </w:rPr>
            <w:t xml:space="preserve"> </w:t>
          </w:r>
        </w:p>
      </w:docPartBody>
    </w:docPart>
    <w:docPart>
      <w:docPartPr>
        <w:name w:val="1E40CD66AB5C4C42B5B769DB5CB4CA22"/>
        <w:category>
          <w:name w:val="General"/>
          <w:gallery w:val="placeholder"/>
        </w:category>
        <w:types>
          <w:type w:val="bbPlcHdr"/>
        </w:types>
        <w:behaviors>
          <w:behavior w:val="content"/>
        </w:behaviors>
        <w:guid w:val="{575F4DED-FAFE-4C54-9422-5FABD9089D5D}"/>
      </w:docPartPr>
      <w:docPartBody>
        <w:p w:rsidR="005D1B05" w:rsidRDefault="00392C17" w:rsidP="00392C17">
          <w:pPr>
            <w:pStyle w:val="1E40CD66AB5C4C42B5B769DB5CB4CA22"/>
          </w:pPr>
          <w:r>
            <w:rPr>
              <w:rFonts w:cs="Arial"/>
              <w:color w:val="808080"/>
            </w:rPr>
            <w:t xml:space="preserve"> </w:t>
          </w:r>
        </w:p>
      </w:docPartBody>
    </w:docPart>
    <w:docPart>
      <w:docPartPr>
        <w:name w:val="0AE0A968475446A7909B25461C4FF379"/>
        <w:category>
          <w:name w:val="General"/>
          <w:gallery w:val="placeholder"/>
        </w:category>
        <w:types>
          <w:type w:val="bbPlcHdr"/>
        </w:types>
        <w:behaviors>
          <w:behavior w:val="content"/>
        </w:behaviors>
        <w:guid w:val="{BDA9F66C-1238-4F15-B4C2-AD2E972BD820}"/>
      </w:docPartPr>
      <w:docPartBody>
        <w:p w:rsidR="005D1B05" w:rsidRDefault="00392C17" w:rsidP="00392C17">
          <w:pPr>
            <w:pStyle w:val="0AE0A968475446A7909B25461C4FF379"/>
          </w:pPr>
          <w:r>
            <w:rPr>
              <w:rFonts w:ascii="Arial" w:hAnsi="Arial" w:cs="Arial"/>
              <w:sz w:val="20"/>
              <w:szCs w:val="20"/>
            </w:rPr>
            <w:t xml:space="preserve"> </w:t>
          </w:r>
        </w:p>
      </w:docPartBody>
    </w:docPart>
    <w:docPart>
      <w:docPartPr>
        <w:name w:val="65EFA49E73C448219081920A95E25C8B"/>
        <w:category>
          <w:name w:val="General"/>
          <w:gallery w:val="placeholder"/>
        </w:category>
        <w:types>
          <w:type w:val="bbPlcHdr"/>
        </w:types>
        <w:behaviors>
          <w:behavior w:val="content"/>
        </w:behaviors>
        <w:guid w:val="{46C16B14-4828-44B4-B7F0-2D78AE899DA7}"/>
      </w:docPartPr>
      <w:docPartBody>
        <w:p w:rsidR="005D1B05" w:rsidRDefault="00392C17" w:rsidP="00392C17">
          <w:pPr>
            <w:pStyle w:val="65EFA49E73C448219081920A95E25C8B"/>
          </w:pPr>
          <w:r w:rsidRPr="000F2C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17"/>
    <w:rsid w:val="00392C17"/>
    <w:rsid w:val="005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7202F067447329A47EB9E3B90973B">
    <w:name w:val="CB07202F067447329A47EB9E3B90973B"/>
    <w:rsid w:val="00392C17"/>
  </w:style>
  <w:style w:type="paragraph" w:customStyle="1" w:styleId="32521C7270A1453983DB91919D96A8EC">
    <w:name w:val="32521C7270A1453983DB91919D96A8EC"/>
    <w:rsid w:val="00392C17"/>
  </w:style>
  <w:style w:type="paragraph" w:customStyle="1" w:styleId="1E40CD66AB5C4C42B5B769DB5CB4CA22">
    <w:name w:val="1E40CD66AB5C4C42B5B769DB5CB4CA22"/>
    <w:rsid w:val="00392C17"/>
  </w:style>
  <w:style w:type="paragraph" w:customStyle="1" w:styleId="0AE0A968475446A7909B25461C4FF379">
    <w:name w:val="0AE0A968475446A7909B25461C4FF379"/>
    <w:rsid w:val="00392C17"/>
  </w:style>
  <w:style w:type="character" w:styleId="PlaceholderText">
    <w:name w:val="Placeholder Text"/>
    <w:basedOn w:val="DefaultParagraphFont"/>
    <w:uiPriority w:val="99"/>
    <w:semiHidden/>
    <w:rsid w:val="00392C17"/>
    <w:rPr>
      <w:color w:val="808080"/>
    </w:rPr>
  </w:style>
  <w:style w:type="paragraph" w:customStyle="1" w:styleId="65EFA49E73C448219081920A95E25C8B">
    <w:name w:val="65EFA49E73C448219081920A95E25C8B"/>
    <w:rsid w:val="00392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Leonhard</dc:creator>
  <cp:keywords/>
  <dc:description/>
  <cp:lastModifiedBy>Connie Leonhard</cp:lastModifiedBy>
  <cp:revision>5</cp:revision>
  <dcterms:created xsi:type="dcterms:W3CDTF">2019-09-06T13:25:00Z</dcterms:created>
  <dcterms:modified xsi:type="dcterms:W3CDTF">2019-12-27T14:35:00Z</dcterms:modified>
</cp:coreProperties>
</file>